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273FF1">
        <w:rPr>
          <w:rFonts w:ascii="Times New Roman" w:hAnsi="Times New Roman"/>
          <w:b/>
        </w:rPr>
        <w:t>testületének 2019. február 2</w:t>
      </w:r>
      <w:r w:rsidR="003F3030">
        <w:rPr>
          <w:rFonts w:ascii="Times New Roman" w:hAnsi="Times New Roman"/>
          <w:b/>
        </w:rPr>
        <w:t>8-á</w:t>
      </w:r>
      <w:r w:rsidR="006650D5">
        <w:rPr>
          <w:rFonts w:ascii="Times New Roman" w:hAnsi="Times New Roman"/>
          <w:b/>
        </w:rPr>
        <w:t>n megtartott</w:t>
      </w:r>
      <w:r w:rsidR="00273FF1">
        <w:rPr>
          <w:rFonts w:ascii="Times New Roman" w:hAnsi="Times New Roman"/>
          <w:b/>
        </w:rPr>
        <w:t xml:space="preserve"> rendes</w:t>
      </w:r>
      <w:r w:rsidR="00881FE5">
        <w:rPr>
          <w:rFonts w:ascii="Times New Roman" w:hAnsi="Times New Roman"/>
          <w:b/>
        </w:rPr>
        <w:t xml:space="preserve">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40</w:t>
      </w:r>
      <w:r w:rsidRPr="00024662">
        <w:rPr>
          <w:rFonts w:ascii="Times New Roman" w:eastAsia="Times New Roman" w:hAnsi="Times New Roman"/>
          <w:b/>
          <w:lang w:eastAsia="hu-HU"/>
        </w:rPr>
        <w:t>/2019</w:t>
      </w:r>
      <w:r>
        <w:rPr>
          <w:rFonts w:ascii="Times New Roman" w:eastAsia="Times New Roman" w:hAnsi="Times New Roman"/>
          <w:b/>
          <w:lang w:eastAsia="hu-HU"/>
        </w:rPr>
        <w:t>. (II.28.</w:t>
      </w:r>
      <w:r w:rsidRPr="00024662">
        <w:rPr>
          <w:rFonts w:ascii="Times New Roman" w:eastAsia="Times New Roman" w:hAnsi="Times New Roman"/>
          <w:b/>
          <w:lang w:eastAsia="hu-HU"/>
        </w:rPr>
        <w:t>) Kt.</w:t>
      </w:r>
    </w:p>
    <w:p w:rsidR="00024662" w:rsidRPr="00024662" w:rsidRDefault="00024662" w:rsidP="00024662">
      <w:pPr>
        <w:tabs>
          <w:tab w:val="left" w:pos="0"/>
        </w:tabs>
        <w:jc w:val="left"/>
        <w:rPr>
          <w:rFonts w:ascii="Times New Roman" w:eastAsia="Times New Roman" w:hAnsi="Times New Roman"/>
          <w:b/>
          <w:color w:val="000000"/>
          <w:lang w:eastAsia="hu-HU"/>
        </w:rPr>
      </w:pPr>
    </w:p>
    <w:p w:rsidR="00024662" w:rsidRPr="00024662" w:rsidRDefault="00024662" w:rsidP="00024662">
      <w:p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024662" w:rsidRPr="00024662" w:rsidRDefault="00024662" w:rsidP="00024662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A Törökszentmiklóson működő oktatási, kulturális intézmények, civil szervezetek 2019. évi nyári tábori, erdei iskolai támogatásról szóló pályázat kiírásáról</w:t>
      </w:r>
    </w:p>
    <w:p w:rsidR="00024662" w:rsidRPr="00024662" w:rsidRDefault="00024662" w:rsidP="00024662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widowControl w:val="0"/>
        <w:ind w:left="72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Törökszentmiklós Városi Önkormányzat Képviselő-testülete a törökszentmiklósi oktatási, kulturális intézmények, civil szervezetek 2019. évi nyári tábori, erdei iskolai támogatásának pályázati kiírását, a pályázathoz kapcsolódó dokumentációt a határozat mellékletét képező pályázati kiírás szerint elfogadja.</w:t>
      </w:r>
    </w:p>
    <w:p w:rsidR="00024662" w:rsidRPr="00024662" w:rsidRDefault="00024662" w:rsidP="00024662">
      <w:pPr>
        <w:widowControl w:val="0"/>
        <w:ind w:left="360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024662" w:rsidRPr="00024662" w:rsidRDefault="00024662" w:rsidP="00024662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u w:val="single"/>
          <w:lang w:eastAsia="hu-HU"/>
        </w:rPr>
        <w:t>Felelős</w:t>
      </w:r>
      <w:r w:rsidRPr="00024662">
        <w:rPr>
          <w:rFonts w:ascii="Times New Roman" w:eastAsia="Times New Roman" w:hAnsi="Times New Roman"/>
          <w:snapToGrid w:val="0"/>
          <w:lang w:eastAsia="hu-HU"/>
        </w:rPr>
        <w:t>: Dr. Libor Imre jegyző</w:t>
      </w:r>
    </w:p>
    <w:p w:rsidR="00024662" w:rsidRPr="00024662" w:rsidRDefault="00024662" w:rsidP="00024662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u w:val="single"/>
          <w:lang w:eastAsia="hu-HU"/>
        </w:rPr>
        <w:t>Határidő:</w:t>
      </w: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Azonnal</w:t>
      </w:r>
    </w:p>
    <w:p w:rsidR="00024662" w:rsidRPr="00024662" w:rsidRDefault="00024662" w:rsidP="00024662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024662" w:rsidRPr="00024662" w:rsidRDefault="00024662" w:rsidP="00024662">
      <w:pPr>
        <w:widowControl w:val="0"/>
        <w:ind w:left="360" w:firstLine="207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024662" w:rsidRPr="00024662" w:rsidRDefault="00024662" w:rsidP="00024662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 Markót Imre, polgármester</w:t>
      </w:r>
    </w:p>
    <w:p w:rsidR="00024662" w:rsidRPr="00024662" w:rsidRDefault="00024662" w:rsidP="00024662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 Dr. Libor Imre jegyző</w:t>
      </w:r>
    </w:p>
    <w:p w:rsidR="00024662" w:rsidRPr="00024662" w:rsidRDefault="00024662" w:rsidP="00024662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 Kabinet</w:t>
      </w:r>
    </w:p>
    <w:p w:rsidR="00024662" w:rsidRPr="00024662" w:rsidRDefault="00024662" w:rsidP="00024662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 Közpénzügyi Osztály</w:t>
      </w:r>
    </w:p>
    <w:p w:rsidR="00024662" w:rsidRPr="00024662" w:rsidRDefault="00024662" w:rsidP="00024662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 Irattár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6B795A" w:rsidRDefault="006B795A">
      <w:pPr>
        <w:rPr>
          <w:rFonts w:ascii="Times New Roman" w:hAnsi="Times New Roman"/>
        </w:rPr>
      </w:pPr>
    </w:p>
    <w:p w:rsidR="006B795A" w:rsidRDefault="006B795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024662" w:rsidRDefault="00024662">
      <w:pPr>
        <w:jc w:val="left"/>
        <w:rPr>
          <w:rFonts w:ascii="Times New Roman" w:hAnsi="Times New Roman"/>
        </w:rPr>
        <w:sectPr w:rsidR="00024662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>PÁLYÁZATI KIÍRÁS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 xml:space="preserve">Törökszentmiklós Városi Önkormányzatának Képviselő-testülete pályázatot hirdet a </w:t>
      </w:r>
      <w:r w:rsidRPr="00024662">
        <w:rPr>
          <w:rFonts w:ascii="Times New Roman" w:eastAsia="Times New Roman" w:hAnsi="Times New Roman"/>
          <w:b/>
          <w:u w:val="single"/>
          <w:lang w:eastAsia="hu-HU"/>
        </w:rPr>
        <w:t xml:space="preserve">2019. évi nyári táborozások </w:t>
      </w:r>
      <w:r w:rsidRPr="00024662">
        <w:rPr>
          <w:rFonts w:ascii="Times New Roman" w:eastAsia="Times New Roman" w:hAnsi="Times New Roman"/>
          <w:b/>
          <w:lang w:eastAsia="hu-HU"/>
        </w:rPr>
        <w:t>támogatására.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 xml:space="preserve"> Nyári táborok és erdei iskolák támogatása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Az oktatási és kulturális intézmények, civil szervezetek, pályázatok benyújtásával kérhetik a táborok megvalósításának segítését. A pályázati keretösszeg 2019-ban 2.000.000.- Ft.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A pályázatokat </w:t>
      </w:r>
      <w:r w:rsidRPr="00024662">
        <w:rPr>
          <w:rFonts w:ascii="Times New Roman" w:eastAsia="Times New Roman" w:hAnsi="Times New Roman"/>
          <w:u w:val="single"/>
          <w:lang w:eastAsia="hu-HU"/>
        </w:rPr>
        <w:t>a Polgármesteri Kabinetnél beszerezhető pályázati adatlapon, illetve a város honlapjáról (</w:t>
      </w:r>
      <w:hyperlink r:id="rId9" w:history="1">
        <w:r w:rsidRPr="00024662">
          <w:rPr>
            <w:rFonts w:ascii="Times New Roman" w:eastAsia="Times New Roman" w:hAnsi="Times New Roman"/>
            <w:color w:val="0000FF"/>
            <w:u w:val="single"/>
            <w:lang w:eastAsia="hu-HU"/>
          </w:rPr>
          <w:t>www.torokszentmiklos.hu</w:t>
        </w:r>
      </w:hyperlink>
      <w:r w:rsidRPr="00024662">
        <w:rPr>
          <w:rFonts w:ascii="Times New Roman" w:eastAsia="Times New Roman" w:hAnsi="Times New Roman"/>
          <w:u w:val="single"/>
          <w:lang w:eastAsia="hu-HU"/>
        </w:rPr>
        <w:t>) letölthető adatlapon</w:t>
      </w:r>
      <w:r w:rsidRPr="00024662">
        <w:rPr>
          <w:rFonts w:ascii="Times New Roman" w:eastAsia="Times New Roman" w:hAnsi="Times New Roman"/>
          <w:lang w:eastAsia="hu-HU"/>
        </w:rPr>
        <w:t xml:space="preserve"> kell benyújtani </w:t>
      </w:r>
      <w:r w:rsidRPr="00024662">
        <w:rPr>
          <w:rFonts w:ascii="Times New Roman" w:eastAsia="Times New Roman" w:hAnsi="Times New Roman"/>
          <w:b/>
          <w:lang w:eastAsia="hu-HU"/>
        </w:rPr>
        <w:t>személyesen papír formátumban a Polgármesteri Kabinetnél.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Azoknak a civil szervezeteknek, akik 2018. évben még nem vettek részt önkormányzat által kiírt pályázaton, a pályázathoz csatolniuk kell: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a szervezet nyilvántartásba vételét igazoló bírósági végzés másolatát és a </w:t>
      </w:r>
      <w:proofErr w:type="gramStart"/>
      <w:r w:rsidRPr="00024662">
        <w:rPr>
          <w:rFonts w:ascii="Times New Roman" w:eastAsia="Times New Roman" w:hAnsi="Times New Roman"/>
          <w:lang w:eastAsia="hu-HU"/>
        </w:rPr>
        <w:t>szervezet létesítő</w:t>
      </w:r>
      <w:proofErr w:type="gramEnd"/>
      <w:r w:rsidRPr="00024662">
        <w:rPr>
          <w:rFonts w:ascii="Times New Roman" w:eastAsia="Times New Roman" w:hAnsi="Times New Roman"/>
          <w:lang w:eastAsia="hu-HU"/>
        </w:rPr>
        <w:t xml:space="preserve"> okiratát</w:t>
      </w:r>
    </w:p>
    <w:p w:rsidR="00024662" w:rsidRPr="00024662" w:rsidRDefault="00024662" w:rsidP="00024662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 szervezet előző évi tevékenységének pénzügyi, szakmai beszámolóját, valamint 2019. évi munkatervét.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Valamennyi pályázó köteles nyilatkozni arról, hogy a pályázathoz szükséges 15 % önrész rendelkezésre áll.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>A PÁLYÁZAT BEÉRKEZÉSÉNEK HATÁRIDEJE:</w:t>
      </w:r>
      <w:r w:rsidRPr="00024662">
        <w:rPr>
          <w:rFonts w:ascii="Times New Roman" w:eastAsia="Times New Roman" w:hAnsi="Times New Roman"/>
          <w:b/>
          <w:lang w:eastAsia="hu-HU"/>
        </w:rPr>
        <w:t xml:space="preserve"> 2019. március 11.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A pályázatot 1 eredeti példányban papír alapon kell személyesen benyújtani:</w:t>
      </w: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Törökszentmiklósi Polgármesteri Hivatal</w:t>
      </w: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Polgármesteri kabinet</w:t>
      </w: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5200 Törökszentmiklós, Kossuth L. u. 135. I. emelet 216-os iroda</w:t>
      </w:r>
    </w:p>
    <w:p w:rsidR="00024662" w:rsidRPr="00024662" w:rsidRDefault="00024662" w:rsidP="00024662">
      <w:pPr>
        <w:keepNext/>
        <w:jc w:val="center"/>
        <w:outlineLvl w:val="2"/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>Tel: 56/590-437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ab/>
      </w: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 xml:space="preserve">Hiánypótlásra legfeljebb </w:t>
      </w:r>
      <w:r w:rsidRPr="00024662">
        <w:rPr>
          <w:rFonts w:ascii="Times New Roman" w:eastAsia="Times New Roman" w:hAnsi="Times New Roman"/>
          <w:b/>
          <w:u w:val="single"/>
          <w:lang w:eastAsia="hu-HU"/>
        </w:rPr>
        <w:t>egy alkalommal</w:t>
      </w:r>
      <w:r w:rsidRPr="00024662">
        <w:rPr>
          <w:rFonts w:ascii="Times New Roman" w:eastAsia="Times New Roman" w:hAnsi="Times New Roman"/>
          <w:b/>
          <w:lang w:eastAsia="hu-HU"/>
        </w:rPr>
        <w:t xml:space="preserve"> van lehetőség</w:t>
      </w:r>
      <w:r w:rsidRPr="00024662">
        <w:rPr>
          <w:rFonts w:ascii="Times New Roman" w:eastAsia="Times New Roman" w:hAnsi="Times New Roman"/>
          <w:lang w:eastAsia="hu-HU"/>
        </w:rPr>
        <w:t>, a Polgármesteri Kabinet írásbeli felszólítására.</w:t>
      </w:r>
    </w:p>
    <w:p w:rsidR="00024662" w:rsidRPr="00024662" w:rsidRDefault="00024662" w:rsidP="00024662">
      <w:pPr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>AZ ELBÍRÁLÁS HATÁRIDEJE:</w:t>
      </w:r>
      <w:r w:rsidRPr="00024662">
        <w:rPr>
          <w:rFonts w:ascii="Times New Roman" w:eastAsia="Times New Roman" w:hAnsi="Times New Roman"/>
          <w:lang w:eastAsia="hu-HU"/>
        </w:rPr>
        <w:t xml:space="preserve"> </w:t>
      </w:r>
      <w:r w:rsidRPr="00024662">
        <w:rPr>
          <w:rFonts w:ascii="Times New Roman" w:eastAsia="Times New Roman" w:hAnsi="Times New Roman"/>
          <w:lang w:eastAsia="hu-HU"/>
        </w:rPr>
        <w:tab/>
        <w:t>A beadást követő rendes, nyilvános Képviselő-testületi ülésen történik.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024662">
        <w:rPr>
          <w:rFonts w:ascii="Times New Roman" w:eastAsia="Times New Roman" w:hAnsi="Times New Roman"/>
          <w:u w:val="single"/>
          <w:lang w:eastAsia="hu-HU"/>
        </w:rPr>
        <w:t>Az elbírálásnál előnyt élveznek azok a pályázatok,</w:t>
      </w:r>
    </w:p>
    <w:p w:rsidR="00024662" w:rsidRPr="00024662" w:rsidRDefault="00024662" w:rsidP="00024662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Amelyeket helyben szerveznek, és amelyek nagy létszámú, városi gyermek/tanuló szabadidejének egész napos, kulturált, szervezett eltöltését tűzte ki célul</w:t>
      </w:r>
    </w:p>
    <w:p w:rsidR="00024662" w:rsidRPr="00024662" w:rsidRDefault="00024662" w:rsidP="00024662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Amelyeket több intézmény, szervezet összefogásával szerveznek.</w:t>
      </w: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024662">
        <w:rPr>
          <w:rFonts w:ascii="Times New Roman" w:eastAsia="Times New Roman" w:hAnsi="Times New Roman"/>
          <w:u w:val="single"/>
          <w:lang w:eastAsia="hu-HU"/>
        </w:rPr>
        <w:t>Kizáró okok:</w:t>
      </w:r>
    </w:p>
    <w:p w:rsidR="00024662" w:rsidRPr="00024662" w:rsidRDefault="00024662" w:rsidP="00024662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formailag hibás, hiányos, valamint a határidőn túl benyújtott pályázatok</w:t>
      </w:r>
    </w:p>
    <w:p w:rsidR="00024662" w:rsidRPr="00024662" w:rsidRDefault="00024662" w:rsidP="00024662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nem a rendszeresített adatlapon kerül a pályázat benyújtásra</w:t>
      </w:r>
    </w:p>
    <w:p w:rsidR="00024662" w:rsidRPr="00024662" w:rsidRDefault="00024662" w:rsidP="00024662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 pályázó más önkormányzati pályázaton, ugyanezen cél megvalósítására eredményesen vett részt</w:t>
      </w:r>
    </w:p>
    <w:p w:rsidR="00024662" w:rsidRPr="00024662" w:rsidRDefault="00024662" w:rsidP="00024662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jelen pályázati fordulóban ugyanaz a szervezet/intézmény ugyanazzal a táborával mindkét kategóriában pályázik</w:t>
      </w:r>
    </w:p>
    <w:p w:rsidR="00024662" w:rsidRPr="00024662" w:rsidRDefault="00024662" w:rsidP="00024662">
      <w:pPr>
        <w:ind w:left="360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Egy szervezet/intézmény mindkét kategóriában – I. kat.: nyári táborok, erdei iskolák; II. kat.: nyári sporttáborok – pályázhat, de ugyanazzal a táborával mindkét kategóriában nem nyújthat be pályázatot.</w:t>
      </w: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A Képviselő-testület a nyári táborok, erdei iskolák támogatását 5000 Ft/fő maximum összegben határozza meg. Amennyiben a tábor nem a tervezett létszámmal valósul meg, a pályázó szervezetnek/intézménynek vissza kell fizetnie a különbözetet.</w:t>
      </w:r>
    </w:p>
    <w:p w:rsidR="00024662" w:rsidRPr="00024662" w:rsidRDefault="00024662" w:rsidP="00024662">
      <w:pPr>
        <w:ind w:left="360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Tábori támogatásra a Törökszentmiklóson működő nevelési, oktatási és kulturális intézmények, civil szervezetek nyújthatnak be pályázatot.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Egy intézmény/szervezet több pályázatot is benyújthat. Kérjük az intézmény/szervezet vezetőjét azok rangsorának meghatározására.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Nevelési-oktatási intézmény és civil szervezet közös pályázatában </w:t>
      </w:r>
      <w:r w:rsidRPr="00024662">
        <w:rPr>
          <w:rFonts w:ascii="Times New Roman" w:eastAsia="Times New Roman" w:hAnsi="Times New Roman"/>
          <w:b/>
          <w:lang w:eastAsia="hu-HU"/>
        </w:rPr>
        <w:t xml:space="preserve">nyilatkozni kell az együttműködésről, </w:t>
      </w:r>
      <w:r w:rsidRPr="00024662">
        <w:rPr>
          <w:rFonts w:ascii="Times New Roman" w:eastAsia="Times New Roman" w:hAnsi="Times New Roman"/>
          <w:lang w:eastAsia="hu-HU"/>
        </w:rPr>
        <w:t xml:space="preserve">a szakmai programban ki kell térni a </w:t>
      </w:r>
      <w:r w:rsidRPr="00024662">
        <w:rPr>
          <w:rFonts w:ascii="Times New Roman" w:eastAsia="Times New Roman" w:hAnsi="Times New Roman"/>
          <w:b/>
          <w:lang w:eastAsia="hu-HU"/>
        </w:rPr>
        <w:t>felelősségek, feladatok megosztására</w:t>
      </w:r>
      <w:r w:rsidRPr="00024662">
        <w:rPr>
          <w:rFonts w:ascii="Times New Roman" w:eastAsia="Times New Roman" w:hAnsi="Times New Roman"/>
          <w:lang w:eastAsia="hu-HU"/>
        </w:rPr>
        <w:t xml:space="preserve"> is. Közös pályázat esetén a </w:t>
      </w:r>
      <w:r w:rsidRPr="00024662">
        <w:rPr>
          <w:rFonts w:ascii="Times New Roman" w:eastAsia="Times New Roman" w:hAnsi="Times New Roman"/>
          <w:b/>
          <w:lang w:eastAsia="hu-HU"/>
        </w:rPr>
        <w:t xml:space="preserve">nevelési-oktatási </w:t>
      </w:r>
      <w:proofErr w:type="gramStart"/>
      <w:r w:rsidRPr="00024662">
        <w:rPr>
          <w:rFonts w:ascii="Times New Roman" w:eastAsia="Times New Roman" w:hAnsi="Times New Roman"/>
          <w:b/>
          <w:lang w:eastAsia="hu-HU"/>
        </w:rPr>
        <w:t>intézmény felelős</w:t>
      </w:r>
      <w:proofErr w:type="gramEnd"/>
      <w:r w:rsidRPr="00024662">
        <w:rPr>
          <w:rFonts w:ascii="Times New Roman" w:eastAsia="Times New Roman" w:hAnsi="Times New Roman"/>
          <w:b/>
          <w:lang w:eastAsia="hu-HU"/>
        </w:rPr>
        <w:t xml:space="preserve"> a pályázat lebonyolításáért és az elszámolásért. 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>A civil szervezet e mellett</w:t>
      </w:r>
      <w:r w:rsidRPr="00024662">
        <w:rPr>
          <w:rFonts w:ascii="Times New Roman" w:eastAsia="Times New Roman" w:hAnsi="Times New Roman"/>
          <w:lang w:eastAsia="hu-HU"/>
        </w:rPr>
        <w:t xml:space="preserve"> önállóan vagy más civil szervezettel együtt </w:t>
      </w:r>
      <w:r w:rsidRPr="00024662">
        <w:rPr>
          <w:rFonts w:ascii="Times New Roman" w:eastAsia="Times New Roman" w:hAnsi="Times New Roman"/>
          <w:b/>
          <w:lang w:eastAsia="hu-HU"/>
        </w:rPr>
        <w:t>nyújthat be két pályázatot egy kategóriában.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Ez utóbbi esetben is </w:t>
      </w:r>
      <w:r w:rsidRPr="00024662">
        <w:rPr>
          <w:rFonts w:ascii="Times New Roman" w:eastAsia="Times New Roman" w:hAnsi="Times New Roman"/>
          <w:b/>
          <w:lang w:eastAsia="hu-HU"/>
        </w:rPr>
        <w:t>nyilatkozni kell az együttműködésről</w:t>
      </w:r>
      <w:r w:rsidRPr="00024662">
        <w:rPr>
          <w:rFonts w:ascii="Times New Roman" w:eastAsia="Times New Roman" w:hAnsi="Times New Roman"/>
          <w:lang w:eastAsia="hu-HU"/>
        </w:rPr>
        <w:t xml:space="preserve">, és </w:t>
      </w:r>
      <w:r w:rsidRPr="00024662">
        <w:rPr>
          <w:rFonts w:ascii="Times New Roman" w:eastAsia="Times New Roman" w:hAnsi="Times New Roman"/>
          <w:b/>
          <w:lang w:eastAsia="hu-HU"/>
        </w:rPr>
        <w:t>meg kell nevezni azt a szervezetet, amelyik felelős a pályázat lebonyolításáért, pénzügyi elszámolásért.</w:t>
      </w:r>
      <w:r w:rsidRPr="00024662">
        <w:rPr>
          <w:rFonts w:ascii="Times New Roman" w:eastAsia="Times New Roman" w:hAnsi="Times New Roman"/>
          <w:lang w:eastAsia="hu-HU"/>
        </w:rPr>
        <w:t xml:space="preserve"> A szakmai programban ki kell térni </w:t>
      </w:r>
      <w:r w:rsidRPr="00024662">
        <w:rPr>
          <w:rFonts w:ascii="Times New Roman" w:eastAsia="Times New Roman" w:hAnsi="Times New Roman"/>
          <w:b/>
          <w:lang w:eastAsia="hu-HU"/>
        </w:rPr>
        <w:t>a feladatok és a felelősségek megosztására</w:t>
      </w:r>
      <w:r w:rsidRPr="00024662">
        <w:rPr>
          <w:rFonts w:ascii="Times New Roman" w:eastAsia="Times New Roman" w:hAnsi="Times New Roman"/>
          <w:lang w:eastAsia="hu-HU"/>
        </w:rPr>
        <w:t>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>Nem pályázhatnak</w:t>
      </w:r>
      <w:r w:rsidRPr="00024662">
        <w:rPr>
          <w:rFonts w:ascii="Times New Roman" w:eastAsia="Times New Roman" w:hAnsi="Times New Roman"/>
          <w:lang w:eastAsia="hu-HU"/>
        </w:rPr>
        <w:t xml:space="preserve"> azok a táborok (programok), amelyek az Önkormányzat által kiírt más pályázat által (pl. erdei táborok, sporttáborok) már támogatásban részesülnek, vagy szakmai programjuk nem biztosít napi minimum 8 órás kulturált, szervezett szabadidő eltöltést, elfoglaltságot. </w:t>
      </w:r>
      <w:r w:rsidRPr="00024662">
        <w:rPr>
          <w:rFonts w:ascii="Times New Roman" w:eastAsia="Times New Roman" w:hAnsi="Times New Roman"/>
          <w:b/>
          <w:lang w:eastAsia="hu-HU"/>
        </w:rPr>
        <w:t>Ugyanaz a tábor</w:t>
      </w:r>
      <w:r w:rsidRPr="00024662">
        <w:rPr>
          <w:rFonts w:ascii="Times New Roman" w:eastAsia="Times New Roman" w:hAnsi="Times New Roman"/>
          <w:lang w:eastAsia="hu-HU"/>
        </w:rPr>
        <w:t xml:space="preserve"> jelen pályázati fordulóban csak ez </w:t>
      </w:r>
      <w:r w:rsidRPr="00024662">
        <w:rPr>
          <w:rFonts w:ascii="Times New Roman" w:eastAsia="Times New Roman" w:hAnsi="Times New Roman"/>
          <w:b/>
          <w:lang w:eastAsia="hu-HU"/>
        </w:rPr>
        <w:t>egyik kategóriában pályázhat</w:t>
      </w:r>
      <w:r w:rsidRPr="00024662">
        <w:rPr>
          <w:rFonts w:ascii="Times New Roman" w:eastAsia="Times New Roman" w:hAnsi="Times New Roman"/>
          <w:lang w:eastAsia="hu-HU"/>
        </w:rPr>
        <w:t>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A tábor megszervezéséhez felhasznált pénzeszközök és a vállalt önerő felhasználásáról a pályázók kötelesek részletes pénzügyi (számlákkal igazolt) és szakmai elszámolást adni a Polgármesteri Kabinet felé. 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>ELSZÁMOLÁS HATÁRIDEJE</w:t>
      </w:r>
      <w:r w:rsidRPr="00024662">
        <w:rPr>
          <w:rFonts w:ascii="Times New Roman" w:eastAsia="Times New Roman" w:hAnsi="Times New Roman"/>
          <w:lang w:eastAsia="hu-HU"/>
        </w:rPr>
        <w:t>:</w:t>
      </w:r>
      <w:r w:rsidRPr="00024662">
        <w:rPr>
          <w:rFonts w:ascii="Times New Roman" w:eastAsia="Times New Roman" w:hAnsi="Times New Roman"/>
          <w:lang w:eastAsia="hu-HU"/>
        </w:rPr>
        <w:tab/>
      </w:r>
      <w:r w:rsidRPr="00024662">
        <w:rPr>
          <w:rFonts w:ascii="Times New Roman" w:eastAsia="Times New Roman" w:hAnsi="Times New Roman"/>
          <w:lang w:eastAsia="hu-HU"/>
        </w:rPr>
        <w:tab/>
      </w:r>
      <w:r w:rsidRPr="00024662">
        <w:rPr>
          <w:rFonts w:ascii="Times New Roman" w:eastAsia="Times New Roman" w:hAnsi="Times New Roman"/>
          <w:b/>
          <w:lang w:eastAsia="hu-HU"/>
        </w:rPr>
        <w:t>2020. január 25.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 xml:space="preserve">Amennyiben a támogatás célja nem valósul meg, a támogatás összegét vissza kell fizetni. A támogatás más célra nem használható fel. 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eastAsia="Times New Roman" w:hAnsi="Times New Roman"/>
          <w:b/>
          <w:lang w:eastAsia="hu-HU"/>
        </w:rPr>
      </w:pPr>
      <w:r w:rsidRPr="00024662">
        <w:rPr>
          <w:rFonts w:ascii="Times New Roman" w:eastAsia="Times New Roman" w:hAnsi="Times New Roman"/>
          <w:b/>
          <w:lang w:eastAsia="hu-HU"/>
        </w:rPr>
        <w:t xml:space="preserve">Pályázati adatlap beszerezhető: 2019. március 1-től munkanapokon a Polgármesteri Hivatal 216-os irodájában valamint letölthető a </w:t>
      </w:r>
      <w:hyperlink r:id="rId10" w:history="1">
        <w:r w:rsidRPr="00024662">
          <w:rPr>
            <w:rFonts w:ascii="Times New Roman" w:eastAsia="Times New Roman" w:hAnsi="Times New Roman"/>
            <w:b/>
            <w:color w:val="0000FF"/>
            <w:u w:val="single"/>
            <w:lang w:eastAsia="hu-HU"/>
          </w:rPr>
          <w:t>www.torokszentmiklos.hu</w:t>
        </w:r>
      </w:hyperlink>
      <w:r w:rsidRPr="00024662">
        <w:rPr>
          <w:rFonts w:ascii="Times New Roman" w:eastAsia="Times New Roman" w:hAnsi="Times New Roman"/>
          <w:b/>
          <w:lang w:eastAsia="hu-HU"/>
        </w:rPr>
        <w:t xml:space="preserve"> honlapról.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024662" w:rsidRP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  <w:sectPr w:rsidR="00024662" w:rsidSect="00BC3AF9">
          <w:headerReference w:type="even" r:id="rId11"/>
          <w:headerReference w:type="default" r:id="rId12"/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024662" w:rsidRP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bookmarkStart w:id="0" w:name="_GoBack"/>
      <w:bookmarkEnd w:id="0"/>
    </w:p>
    <w:p w:rsidR="00024662" w:rsidRP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024662" w:rsidRPr="00024662" w:rsidRDefault="00024662" w:rsidP="00024662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PÁLYÁZATI ŰRLAP</w:t>
      </w:r>
    </w:p>
    <w:p w:rsidR="00024662" w:rsidRPr="00024662" w:rsidRDefault="00024662" w:rsidP="00024662">
      <w:pPr>
        <w:widowControl w:val="0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                                         </w:t>
      </w:r>
      <w:r w:rsidRPr="00024662">
        <w:rPr>
          <w:rFonts w:ascii="Times New Roman" w:eastAsia="Times New Roman" w:hAnsi="Times New Roman"/>
          <w:snapToGrid w:val="0"/>
          <w:color w:val="000000"/>
          <w:lang w:eastAsia="hu-HU"/>
        </w:rPr>
        <w:t>2019. évi nyári táborozások támogatására</w:t>
      </w: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u w:val="single"/>
          <w:lang w:eastAsia="hu-HU"/>
        </w:rPr>
        <w:t>A pályázat kiírója: Törökszentmiklós Városi Önkormányzat Képviselő-testülete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A PÁLYÁZÓ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lang w:eastAsia="hu-HU"/>
        </w:rPr>
        <w:t>A PÁLYÁZÓ ADATAI</w:t>
      </w:r>
    </w:p>
    <w:p w:rsidR="00024662" w:rsidRPr="00024662" w:rsidRDefault="00024662" w:rsidP="00024662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1.1. A pályázó megnevezése: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Cím: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E-mail: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Telefon:</w:t>
      </w:r>
    </w:p>
    <w:p w:rsidR="00024662" w:rsidRPr="00024662" w:rsidRDefault="00024662" w:rsidP="00024662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A pályázó szervezet típusa</w:t>
      </w:r>
      <w:proofErr w:type="gramStart"/>
      <w:r w:rsidRPr="00024662">
        <w:rPr>
          <w:rFonts w:ascii="Times New Roman" w:eastAsia="Times New Roman" w:hAnsi="Times New Roman"/>
          <w:snapToGrid w:val="0"/>
          <w:lang w:eastAsia="hu-HU"/>
        </w:rPr>
        <w:t>:          oktatási</w:t>
      </w:r>
      <w:proofErr w:type="gramEnd"/>
      <w:r w:rsidRPr="00024662">
        <w:rPr>
          <w:rFonts w:ascii="Times New Roman" w:eastAsia="Times New Roman" w:hAnsi="Times New Roman"/>
          <w:snapToGrid w:val="0"/>
          <w:lang w:eastAsia="hu-HU"/>
        </w:rPr>
        <w:t>/nevelési intézmény</w:t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  <w:t xml:space="preserve">kulturális intézmény                              </w:t>
      </w:r>
    </w:p>
    <w:p w:rsidR="00024662" w:rsidRPr="00024662" w:rsidRDefault="00024662" w:rsidP="00024662">
      <w:pPr>
        <w:widowControl w:val="0"/>
        <w:ind w:left="3540" w:firstLine="708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024662">
        <w:rPr>
          <w:rFonts w:ascii="Times New Roman" w:eastAsia="Times New Roman" w:hAnsi="Times New Roman"/>
          <w:snapToGrid w:val="0"/>
          <w:lang w:eastAsia="hu-HU"/>
        </w:rPr>
        <w:t>civil</w:t>
      </w:r>
      <w:proofErr w:type="gramEnd"/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szervezet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(Kérjük, megfelelőt húzza alá!)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Képviselője (a pályázó nevében aláírásra jogosult!) személy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1.4.1. Neve: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1.4.2. Telefon: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1.4.3. E-mail: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A kapcsolatért felelős személy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1.5.1. Neve: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1.5.2. Telefon: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1.5.3. E-mail: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 Pályázó bankszámla száma, pénzintézet megnevezése:</w:t>
      </w: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1.6.2. Adószáma: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0"/>
          <w:numId w:val="4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PROGRAM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numPr>
          <w:ilvl w:val="1"/>
          <w:numId w:val="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Pályázati kategória (Kérjük, a megfelelőt húzza alá!)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      </w:t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  <w:t>I) kategória: Nyári táborok és erdei iskolák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ab/>
        <w:t xml:space="preserve">II) kategória: Nyári sporttáborok 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</w:t>
      </w:r>
    </w:p>
    <w:p w:rsidR="00024662" w:rsidRPr="00024662" w:rsidRDefault="00024662" w:rsidP="00024662">
      <w:pPr>
        <w:widowControl w:val="0"/>
        <w:numPr>
          <w:ilvl w:val="1"/>
          <w:numId w:val="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Pályázati program leírása:_______________________________________________________________________</w:t>
      </w:r>
    </w:p>
    <w:p w:rsidR="00024662" w:rsidRPr="00024662" w:rsidRDefault="00024662" w:rsidP="00024662">
      <w:pPr>
        <w:widowControl w:val="0"/>
        <w:ind w:left="343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Dátum:_____________________________ </w:t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ind w:left="4292" w:firstLine="708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.........................................................</w:t>
      </w: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ind w:left="500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        Szervezet vezetőjének aláírása </w:t>
      </w:r>
    </w:p>
    <w:p w:rsidR="00024662" w:rsidRPr="00024662" w:rsidRDefault="00024662" w:rsidP="00024662">
      <w:pPr>
        <w:jc w:val="left"/>
        <w:rPr>
          <w:rFonts w:ascii="Times New Roman" w:eastAsia="Times New Roman" w:hAnsi="Times New Roman"/>
          <w:b/>
          <w:lang w:eastAsia="hu-HU"/>
        </w:rPr>
        <w:sectPr w:rsidR="00024662" w:rsidRPr="00024662" w:rsidSect="00BC3AF9"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lang w:eastAsia="hu-HU"/>
        </w:rPr>
      </w:pP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caps/>
          <w:u w:val="single"/>
          <w:lang w:eastAsia="hu-HU"/>
        </w:rPr>
        <w:t>Nyári táborok igényelt támogatása táblázat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caps/>
          <w:lang w:eastAsia="hu-HU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520"/>
        <w:gridCol w:w="1980"/>
        <w:gridCol w:w="1967"/>
        <w:gridCol w:w="1779"/>
        <w:gridCol w:w="1612"/>
        <w:gridCol w:w="1609"/>
        <w:gridCol w:w="1787"/>
        <w:gridCol w:w="1964"/>
      </w:tblGrid>
      <w:tr w:rsidR="00024662" w:rsidRPr="00024662" w:rsidTr="005176C5">
        <w:trPr>
          <w:jc w:val="center"/>
        </w:trPr>
        <w:tc>
          <w:tcPr>
            <w:tcW w:w="152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Szervezet megnevezése</w:t>
            </w: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Tábor megnevezése</w:t>
            </w: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Tábor helye</w:t>
            </w: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Tábor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ideje</w:t>
            </w: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Résztvevő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gyermekek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száma</w:t>
            </w: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Össz</w:t>
            </w:r>
            <w:proofErr w:type="spellEnd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gyermek-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létszám</w:t>
            </w: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Igényelt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támogatás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Egy gyerekre jutó támogatási igény </w:t>
            </w: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</w:p>
        </w:tc>
      </w:tr>
      <w:tr w:rsidR="00024662" w:rsidRPr="00024662" w:rsidTr="005176C5">
        <w:trPr>
          <w:trHeight w:val="397"/>
          <w:jc w:val="center"/>
        </w:trPr>
        <w:tc>
          <w:tcPr>
            <w:tcW w:w="1523" w:type="dxa"/>
            <w:vMerge w:val="restart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024662" w:rsidRPr="00024662" w:rsidRDefault="00024662" w:rsidP="00024662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24662" w:rsidRPr="00024662" w:rsidTr="005176C5">
        <w:trPr>
          <w:trHeight w:val="397"/>
          <w:jc w:val="center"/>
        </w:trPr>
        <w:tc>
          <w:tcPr>
            <w:tcW w:w="1523" w:type="dxa"/>
            <w:vMerge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4662" w:rsidRPr="00024662" w:rsidRDefault="00024662" w:rsidP="00024662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24662" w:rsidRPr="00024662" w:rsidTr="005176C5">
        <w:trPr>
          <w:trHeight w:val="397"/>
          <w:jc w:val="center"/>
        </w:trPr>
        <w:tc>
          <w:tcPr>
            <w:tcW w:w="1523" w:type="dxa"/>
            <w:vMerge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4662" w:rsidRPr="00024662" w:rsidRDefault="00024662" w:rsidP="00024662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24662" w:rsidRPr="00024662" w:rsidTr="005176C5">
        <w:trPr>
          <w:trHeight w:val="397"/>
          <w:jc w:val="center"/>
        </w:trPr>
        <w:tc>
          <w:tcPr>
            <w:tcW w:w="1523" w:type="dxa"/>
            <w:vMerge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4662" w:rsidRPr="00024662" w:rsidRDefault="00024662" w:rsidP="00024662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24662" w:rsidRPr="00024662" w:rsidTr="005176C5">
        <w:trPr>
          <w:trHeight w:val="397"/>
          <w:jc w:val="center"/>
        </w:trPr>
        <w:tc>
          <w:tcPr>
            <w:tcW w:w="1523" w:type="dxa"/>
            <w:vMerge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4662" w:rsidRPr="00024662" w:rsidRDefault="00024662" w:rsidP="00024662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024662" w:rsidRPr="00024662" w:rsidRDefault="00024662" w:rsidP="00024662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024662">
        <w:rPr>
          <w:rFonts w:ascii="Times New Roman" w:eastAsia="Times New Roman" w:hAnsi="Times New Roman"/>
          <w:b/>
          <w:caps/>
          <w:u w:val="single"/>
          <w:lang w:eastAsia="hu-HU"/>
        </w:rPr>
        <w:t>A tábor költségvetési táblázata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 xml:space="preserve">Pályázó neve: </w:t>
      </w:r>
      <w:r w:rsidRPr="00024662">
        <w:rPr>
          <w:rFonts w:ascii="Times New Roman" w:eastAsia="Times New Roman" w:hAnsi="Times New Roman"/>
          <w:lang w:eastAsia="hu-HU"/>
        </w:rPr>
        <w:tab/>
      </w:r>
      <w:r w:rsidRPr="00024662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b/>
          <w:u w:val="single"/>
          <w:lang w:eastAsia="hu-HU"/>
        </w:rPr>
        <w:t xml:space="preserve">Tábor megnevezése: </w:t>
      </w:r>
      <w:r w:rsidRPr="00024662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080"/>
        <w:gridCol w:w="1260"/>
        <w:gridCol w:w="1440"/>
        <w:gridCol w:w="1260"/>
        <w:gridCol w:w="1080"/>
        <w:gridCol w:w="1080"/>
        <w:gridCol w:w="1260"/>
        <w:gridCol w:w="900"/>
        <w:gridCol w:w="1150"/>
      </w:tblGrid>
      <w:tr w:rsidR="00024662" w:rsidRPr="00024662" w:rsidTr="005176C5">
        <w:tc>
          <w:tcPr>
            <w:tcW w:w="6048" w:type="dxa"/>
            <w:gridSpan w:val="5"/>
            <w:vAlign w:val="center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Kiadások (</w:t>
            </w: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860" w:type="dxa"/>
            <w:gridSpan w:val="4"/>
            <w:vAlign w:val="center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Bevételek (</w:t>
            </w: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Ezen </w:t>
            </w: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pályá-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zaton</w:t>
            </w:r>
            <w:proofErr w:type="spellEnd"/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igényelt összeg</w:t>
            </w:r>
          </w:p>
        </w:tc>
        <w:tc>
          <w:tcPr>
            <w:tcW w:w="2050" w:type="dxa"/>
            <w:gridSpan w:val="2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 gyermek várható részvételi 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b/>
                <w:sz w:val="22"/>
                <w:szCs w:val="22"/>
              </w:rPr>
              <w:t>díja</w:t>
            </w:r>
          </w:p>
        </w:tc>
      </w:tr>
      <w:tr w:rsidR="00024662" w:rsidRPr="00024662" w:rsidTr="005176C5">
        <w:tc>
          <w:tcPr>
            <w:tcW w:w="1188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Szállás-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költség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 xml:space="preserve">Étkezési </w:t>
            </w: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 xml:space="preserve">Utazási </w:t>
            </w: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. összesen</w:t>
            </w: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 xml:space="preserve">Egyéb </w:t>
            </w: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26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Kiadások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Résztvevők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befizetése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 xml:space="preserve">összesen (tám. </w:t>
            </w:r>
            <w:proofErr w:type="gram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nélkül</w:t>
            </w:r>
            <w:proofErr w:type="gramEnd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Más pályázaton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 xml:space="preserve">nyert 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összeg</w:t>
            </w: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Egyéb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bevé-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telek</w:t>
            </w: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Bevé-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telek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össze-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sen</w:t>
            </w:r>
            <w:proofErr w:type="spellEnd"/>
          </w:p>
        </w:tc>
        <w:tc>
          <w:tcPr>
            <w:tcW w:w="1260" w:type="dxa"/>
            <w:vMerge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Támo-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gatás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nélkül</w:t>
            </w:r>
            <w:proofErr w:type="gramEnd"/>
          </w:p>
        </w:tc>
        <w:tc>
          <w:tcPr>
            <w:tcW w:w="115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Kért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tá-</w:t>
            </w: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mogatás</w:t>
            </w:r>
            <w:proofErr w:type="spellEnd"/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662">
              <w:rPr>
                <w:rFonts w:ascii="Times New Roman" w:eastAsia="Times New Roman" w:hAnsi="Times New Roman"/>
                <w:sz w:val="22"/>
                <w:szCs w:val="22"/>
              </w:rPr>
              <w:t>esetén</w:t>
            </w:r>
          </w:p>
        </w:tc>
      </w:tr>
      <w:tr w:rsidR="00024662" w:rsidRPr="00024662" w:rsidTr="005176C5">
        <w:trPr>
          <w:trHeight w:val="397"/>
        </w:trPr>
        <w:tc>
          <w:tcPr>
            <w:tcW w:w="1188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24662" w:rsidRPr="00024662" w:rsidRDefault="00024662" w:rsidP="00024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024662" w:rsidRPr="00024662" w:rsidRDefault="00024662" w:rsidP="00024662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>Dátum:_____________________________</w:t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  <w:t xml:space="preserve"> </w:t>
      </w:r>
      <w:r w:rsidRPr="00024662">
        <w:rPr>
          <w:rFonts w:ascii="Times New Roman" w:eastAsia="Times New Roman" w:hAnsi="Times New Roman"/>
          <w:snapToGrid w:val="0"/>
          <w:lang w:eastAsia="hu-HU"/>
        </w:rPr>
        <w:tab/>
      </w:r>
    </w:p>
    <w:p w:rsidR="00024662" w:rsidRPr="00024662" w:rsidRDefault="00024662" w:rsidP="00024662">
      <w:pPr>
        <w:widowControl w:val="0"/>
        <w:ind w:left="5664" w:firstLine="708"/>
        <w:rPr>
          <w:rFonts w:ascii="Times New Roman" w:eastAsia="Times New Roman" w:hAnsi="Times New Roman"/>
          <w:snapToGrid w:val="0"/>
          <w:lang w:eastAsia="hu-HU"/>
        </w:rPr>
      </w:pPr>
      <w:r w:rsidRPr="00024662">
        <w:rPr>
          <w:rFonts w:ascii="Times New Roman" w:eastAsia="Times New Roman" w:hAnsi="Times New Roman"/>
          <w:snapToGrid w:val="0"/>
          <w:lang w:eastAsia="hu-HU"/>
        </w:rPr>
        <w:t xml:space="preserve">.........................................................      </w:t>
      </w:r>
    </w:p>
    <w:p w:rsidR="00024662" w:rsidRPr="00024662" w:rsidRDefault="00024662" w:rsidP="00024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6372" w:firstLine="708"/>
        <w:jc w:val="left"/>
        <w:rPr>
          <w:rFonts w:ascii="Times New Roman" w:eastAsia="Times New Roman" w:hAnsi="Times New Roman"/>
          <w:lang w:eastAsia="hu-HU"/>
        </w:rPr>
      </w:pPr>
      <w:r w:rsidRPr="00024662">
        <w:rPr>
          <w:rFonts w:ascii="Times New Roman" w:eastAsia="Times New Roman" w:hAnsi="Times New Roman"/>
          <w:lang w:eastAsia="hu-HU"/>
        </w:rPr>
        <w:t>Szervezet vezetőjének aláírása</w:t>
      </w:r>
    </w:p>
    <w:p w:rsidR="001C4338" w:rsidRDefault="001C4338">
      <w:pPr>
        <w:jc w:val="left"/>
        <w:rPr>
          <w:rFonts w:ascii="Times New Roman" w:hAnsi="Times New Roman"/>
        </w:rPr>
      </w:pPr>
    </w:p>
    <w:sectPr w:rsidR="001C4338" w:rsidSect="000C3DB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BC" w:rsidRDefault="003F4FBC" w:rsidP="00A11324">
      <w:r>
        <w:separator/>
      </w:r>
    </w:p>
  </w:endnote>
  <w:endnote w:type="continuationSeparator" w:id="0">
    <w:p w:rsidR="003F4FBC" w:rsidRDefault="003F4FBC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BC" w:rsidRDefault="003F4FBC" w:rsidP="00A11324">
      <w:r>
        <w:separator/>
      </w:r>
    </w:p>
  </w:footnote>
  <w:footnote w:type="continuationSeparator" w:id="0">
    <w:p w:rsidR="003F4FBC" w:rsidRDefault="003F4FBC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62" w:rsidRDefault="00024662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024662" w:rsidRDefault="000246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62" w:rsidRDefault="00024662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024662" w:rsidRPr="00BC2B00" w:rsidRDefault="00024662" w:rsidP="00BC2B00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24662"/>
    <w:rsid w:val="000766C2"/>
    <w:rsid w:val="00076B47"/>
    <w:rsid w:val="00086754"/>
    <w:rsid w:val="00090975"/>
    <w:rsid w:val="000B10B5"/>
    <w:rsid w:val="000B36C0"/>
    <w:rsid w:val="000C4983"/>
    <w:rsid w:val="001213DF"/>
    <w:rsid w:val="00167BBB"/>
    <w:rsid w:val="001739B6"/>
    <w:rsid w:val="001907AA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293D"/>
    <w:rsid w:val="00B4614C"/>
    <w:rsid w:val="00B56C45"/>
    <w:rsid w:val="00B74173"/>
    <w:rsid w:val="00BA1DAD"/>
    <w:rsid w:val="00BB4632"/>
    <w:rsid w:val="00BB66D3"/>
    <w:rsid w:val="00BD398B"/>
    <w:rsid w:val="00BD5A31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D01FE4"/>
    <w:rsid w:val="00D14A3D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4553"/>
    <w:rsid w:val="00EF75AC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024662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02466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24662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2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024662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02466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24662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2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okszentmikl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kszentmikl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95C-377F-44BD-A58D-0E20AACD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2019-02-28T15:28:00Z</dcterms:created>
  <dcterms:modified xsi:type="dcterms:W3CDTF">2019-02-28T15:28:00Z</dcterms:modified>
</cp:coreProperties>
</file>