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47" w:rsidRPr="00881EE1" w:rsidRDefault="00885347" w:rsidP="00885347">
      <w:pPr>
        <w:rPr>
          <w:rFonts w:ascii="Times New Roman" w:hAnsi="Times New Roman"/>
          <w:b/>
        </w:rPr>
      </w:pPr>
      <w:bookmarkStart w:id="0" w:name="_GoBack"/>
      <w:bookmarkEnd w:id="0"/>
      <w:r w:rsidRPr="00881EE1">
        <w:rPr>
          <w:rFonts w:ascii="Times New Roman" w:hAnsi="Times New Roman"/>
          <w:b/>
        </w:rPr>
        <w:t>Kivonat Törökszentmiklós Városi Önkormányzat Képvi</w:t>
      </w:r>
      <w:r>
        <w:rPr>
          <w:rFonts w:ascii="Times New Roman" w:hAnsi="Times New Roman"/>
          <w:b/>
        </w:rPr>
        <w:t>s</w:t>
      </w:r>
      <w:r w:rsidR="00A651AE">
        <w:rPr>
          <w:rFonts w:ascii="Times New Roman" w:hAnsi="Times New Roman"/>
          <w:b/>
        </w:rPr>
        <w:t>e</w:t>
      </w:r>
      <w:r w:rsidR="004025DC">
        <w:rPr>
          <w:rFonts w:ascii="Times New Roman" w:hAnsi="Times New Roman"/>
          <w:b/>
        </w:rPr>
        <w:t>l</w:t>
      </w:r>
      <w:r w:rsidR="00C636FA">
        <w:rPr>
          <w:rFonts w:ascii="Times New Roman" w:hAnsi="Times New Roman"/>
          <w:b/>
        </w:rPr>
        <w:t>ő</w:t>
      </w:r>
      <w:r w:rsidR="00FB44B1">
        <w:rPr>
          <w:rFonts w:ascii="Times New Roman" w:hAnsi="Times New Roman"/>
          <w:b/>
        </w:rPr>
        <w:t>-</w:t>
      </w:r>
      <w:r w:rsidR="009310E7">
        <w:rPr>
          <w:rFonts w:ascii="Times New Roman" w:hAnsi="Times New Roman"/>
          <w:b/>
        </w:rPr>
        <w:t>testületének 2018. február 22</w:t>
      </w:r>
      <w:r w:rsidR="00F85F3A">
        <w:rPr>
          <w:rFonts w:ascii="Times New Roman" w:hAnsi="Times New Roman"/>
          <w:b/>
        </w:rPr>
        <w:t>-é</w:t>
      </w:r>
      <w:r w:rsidR="006650D5">
        <w:rPr>
          <w:rFonts w:ascii="Times New Roman" w:hAnsi="Times New Roman"/>
          <w:b/>
        </w:rPr>
        <w:t>n megtartott</w:t>
      </w:r>
      <w:r w:rsidR="003F6E5E">
        <w:rPr>
          <w:rFonts w:ascii="Times New Roman" w:hAnsi="Times New Roman"/>
          <w:b/>
        </w:rPr>
        <w:t xml:space="preserve"> </w:t>
      </w:r>
      <w:r w:rsidR="00577FF9">
        <w:rPr>
          <w:rFonts w:ascii="Times New Roman" w:hAnsi="Times New Roman"/>
          <w:b/>
        </w:rPr>
        <w:t>nyilvános</w:t>
      </w:r>
      <w:r w:rsidR="00F85F3A">
        <w:rPr>
          <w:rFonts w:ascii="Times New Roman" w:hAnsi="Times New Roman"/>
          <w:b/>
        </w:rPr>
        <w:t xml:space="preserve"> </w:t>
      </w:r>
      <w:r w:rsidR="00FB44B1">
        <w:rPr>
          <w:rFonts w:ascii="Times New Roman" w:hAnsi="Times New Roman"/>
          <w:b/>
        </w:rPr>
        <w:t>ülésének jegyzőkönyvéből:</w:t>
      </w:r>
    </w:p>
    <w:p w:rsidR="00885347" w:rsidRPr="00E665D3" w:rsidRDefault="00885347">
      <w:pPr>
        <w:rPr>
          <w:rFonts w:ascii="Times New Roman" w:hAnsi="Times New Roman"/>
        </w:rPr>
      </w:pPr>
    </w:p>
    <w:p w:rsidR="002450A9" w:rsidRPr="002450A9" w:rsidRDefault="002450A9" w:rsidP="002450A9">
      <w:pPr>
        <w:jc w:val="left"/>
        <w:rPr>
          <w:rFonts w:ascii="Times New Roman" w:eastAsia="Times New Roman" w:hAnsi="Times New Roman"/>
          <w:sz w:val="24"/>
          <w:szCs w:val="24"/>
          <w:lang w:eastAsia="hu-HU"/>
        </w:rPr>
      </w:pPr>
    </w:p>
    <w:p w:rsidR="002450A9" w:rsidRPr="002450A9" w:rsidRDefault="002450A9" w:rsidP="002450A9">
      <w:pPr>
        <w:jc w:val="left"/>
        <w:rPr>
          <w:rFonts w:ascii="Times New Roman" w:eastAsia="Times New Roman" w:hAnsi="Times New Roman"/>
          <w:b/>
          <w:sz w:val="24"/>
          <w:szCs w:val="24"/>
          <w:lang w:eastAsia="hu-HU"/>
        </w:rPr>
      </w:pPr>
      <w:r>
        <w:rPr>
          <w:rFonts w:ascii="Times New Roman" w:eastAsia="Times New Roman" w:hAnsi="Times New Roman"/>
          <w:b/>
          <w:sz w:val="24"/>
          <w:szCs w:val="24"/>
          <w:lang w:eastAsia="hu-HU"/>
        </w:rPr>
        <w:t>43/2018. (II.22.</w:t>
      </w:r>
      <w:r w:rsidRPr="002450A9">
        <w:rPr>
          <w:rFonts w:ascii="Times New Roman" w:eastAsia="Times New Roman" w:hAnsi="Times New Roman"/>
          <w:b/>
          <w:sz w:val="24"/>
          <w:szCs w:val="24"/>
          <w:lang w:eastAsia="hu-HU"/>
        </w:rPr>
        <w:t>) Kt.</w:t>
      </w:r>
    </w:p>
    <w:p w:rsidR="002450A9" w:rsidRPr="002450A9" w:rsidRDefault="002450A9" w:rsidP="002450A9">
      <w:pPr>
        <w:tabs>
          <w:tab w:val="left" w:pos="0"/>
        </w:tabs>
        <w:jc w:val="left"/>
        <w:rPr>
          <w:rFonts w:ascii="Times New Roman" w:eastAsia="Times New Roman" w:hAnsi="Times New Roman"/>
          <w:b/>
          <w:color w:val="000000"/>
          <w:sz w:val="24"/>
          <w:szCs w:val="24"/>
          <w:lang w:eastAsia="hu-HU"/>
        </w:rPr>
      </w:pPr>
    </w:p>
    <w:p w:rsidR="002450A9" w:rsidRPr="002450A9" w:rsidRDefault="002450A9" w:rsidP="002450A9">
      <w:pPr>
        <w:tabs>
          <w:tab w:val="left" w:pos="0"/>
        </w:tabs>
        <w:jc w:val="left"/>
        <w:rPr>
          <w:rFonts w:ascii="Times New Roman" w:eastAsia="Times New Roman" w:hAnsi="Times New Roman"/>
          <w:sz w:val="24"/>
          <w:szCs w:val="24"/>
          <w:lang w:eastAsia="hu-HU"/>
        </w:rPr>
      </w:pPr>
    </w:p>
    <w:p w:rsidR="002450A9" w:rsidRPr="002450A9" w:rsidRDefault="002450A9" w:rsidP="002450A9">
      <w:pPr>
        <w:jc w:val="left"/>
        <w:rPr>
          <w:rFonts w:ascii="Times New Roman" w:eastAsia="Times New Roman" w:hAnsi="Times New Roman"/>
          <w:b/>
          <w:color w:val="000000"/>
          <w:sz w:val="24"/>
          <w:szCs w:val="24"/>
          <w:u w:val="single"/>
          <w:lang w:eastAsia="hu-HU"/>
        </w:rPr>
      </w:pPr>
      <w:r w:rsidRPr="002450A9">
        <w:rPr>
          <w:rFonts w:ascii="Times New Roman" w:eastAsia="Times New Roman" w:hAnsi="Times New Roman"/>
          <w:b/>
          <w:color w:val="000000"/>
          <w:sz w:val="24"/>
          <w:szCs w:val="24"/>
          <w:u w:val="single"/>
          <w:lang w:eastAsia="hu-HU"/>
        </w:rPr>
        <w:t>H a t á r o z a t</w:t>
      </w:r>
    </w:p>
    <w:p w:rsidR="002450A9" w:rsidRPr="002450A9" w:rsidRDefault="002450A9" w:rsidP="002450A9">
      <w:pPr>
        <w:jc w:val="left"/>
        <w:rPr>
          <w:rFonts w:ascii="Times New Roman" w:eastAsia="Times New Roman" w:hAnsi="Times New Roman"/>
          <w:b/>
          <w:color w:val="000000"/>
          <w:sz w:val="24"/>
          <w:szCs w:val="24"/>
          <w:lang w:eastAsia="hu-HU"/>
        </w:rPr>
      </w:pPr>
    </w:p>
    <w:p w:rsidR="002450A9" w:rsidRPr="002450A9" w:rsidRDefault="002450A9" w:rsidP="002450A9">
      <w:pPr>
        <w:jc w:val="left"/>
        <w:rPr>
          <w:rFonts w:ascii="Times New Roman" w:eastAsia="Times New Roman" w:hAnsi="Times New Roman"/>
          <w:b/>
          <w:sz w:val="24"/>
          <w:szCs w:val="24"/>
          <w:lang w:eastAsia="hu-HU"/>
        </w:rPr>
      </w:pPr>
      <w:r w:rsidRPr="002450A9">
        <w:rPr>
          <w:rFonts w:ascii="Times New Roman" w:eastAsia="Times New Roman" w:hAnsi="Times New Roman"/>
          <w:b/>
          <w:sz w:val="24"/>
          <w:szCs w:val="24"/>
          <w:lang w:eastAsia="hu-HU"/>
        </w:rPr>
        <w:t>A Törökszentmiklóson működő sportszervezetek 2018. évi támogatására szóló pályázati kiírásról</w:t>
      </w:r>
    </w:p>
    <w:p w:rsidR="002450A9" w:rsidRPr="002450A9" w:rsidRDefault="002450A9" w:rsidP="002450A9">
      <w:pPr>
        <w:jc w:val="left"/>
        <w:rPr>
          <w:rFonts w:ascii="Times New Roman" w:eastAsia="Times New Roman" w:hAnsi="Times New Roman"/>
          <w:color w:val="000000"/>
          <w:sz w:val="24"/>
          <w:szCs w:val="24"/>
          <w:lang w:eastAsia="hu-HU"/>
        </w:rPr>
      </w:pPr>
    </w:p>
    <w:p w:rsidR="002450A9" w:rsidRPr="002450A9" w:rsidRDefault="002450A9" w:rsidP="002450A9">
      <w:pPr>
        <w:ind w:left="360"/>
        <w:jc w:val="left"/>
        <w:rPr>
          <w:rFonts w:ascii="Times New Roman" w:eastAsia="Times New Roman" w:hAnsi="Times New Roman"/>
          <w:color w:val="000000"/>
          <w:sz w:val="24"/>
          <w:szCs w:val="24"/>
          <w:lang w:eastAsia="hu-HU"/>
        </w:rPr>
      </w:pPr>
    </w:p>
    <w:p w:rsidR="002450A9" w:rsidRPr="002450A9" w:rsidRDefault="002450A9" w:rsidP="004728EB">
      <w:pPr>
        <w:numPr>
          <w:ilvl w:val="0"/>
          <w:numId w:val="1"/>
        </w:numPr>
        <w:tabs>
          <w:tab w:val="left" w:pos="0"/>
        </w:tabs>
        <w:jc w:val="left"/>
        <w:rPr>
          <w:rFonts w:ascii="Times New Roman" w:eastAsia="Times New Roman" w:hAnsi="Times New Roman"/>
          <w:sz w:val="24"/>
          <w:szCs w:val="24"/>
          <w:lang w:eastAsia="hu-HU"/>
        </w:rPr>
      </w:pPr>
      <w:r w:rsidRPr="002450A9">
        <w:rPr>
          <w:rFonts w:ascii="Times New Roman" w:eastAsia="Times New Roman" w:hAnsi="Times New Roman"/>
          <w:sz w:val="24"/>
          <w:szCs w:val="24"/>
          <w:lang w:eastAsia="hu-HU"/>
        </w:rPr>
        <w:t>Törökszentmiklós Városi Önkormányzat Képviselő-testülete figyelemmel a 2018. évi költségvetésről szóló önkormányzati rendeletében biztosított előirányzatban meghatározott sportszervezetek támogatási keretére, a törökszentmiklósi sportszervezetek 2018. évi működési támogatásának pályázati kiírását, és pályázat adatlapját a határozat 1. sz.- 11. sz. mellékletének megfelelően elfogadja.</w:t>
      </w:r>
    </w:p>
    <w:p w:rsidR="002450A9" w:rsidRPr="002450A9" w:rsidRDefault="002450A9" w:rsidP="002450A9">
      <w:pPr>
        <w:tabs>
          <w:tab w:val="left" w:pos="0"/>
        </w:tabs>
        <w:ind w:left="705"/>
        <w:jc w:val="left"/>
        <w:rPr>
          <w:rFonts w:ascii="Times New Roman" w:eastAsia="Times New Roman" w:hAnsi="Times New Roman"/>
          <w:sz w:val="24"/>
          <w:szCs w:val="24"/>
          <w:lang w:eastAsia="hu-HU"/>
        </w:rPr>
      </w:pPr>
    </w:p>
    <w:p w:rsidR="002450A9" w:rsidRPr="002450A9" w:rsidRDefault="002450A9" w:rsidP="004728EB">
      <w:pPr>
        <w:numPr>
          <w:ilvl w:val="0"/>
          <w:numId w:val="1"/>
        </w:numPr>
        <w:tabs>
          <w:tab w:val="left" w:pos="0"/>
        </w:tabs>
        <w:jc w:val="left"/>
        <w:rPr>
          <w:rFonts w:ascii="Times New Roman" w:eastAsia="Times New Roman" w:hAnsi="Times New Roman"/>
          <w:sz w:val="24"/>
          <w:szCs w:val="24"/>
          <w:lang w:eastAsia="hu-HU"/>
        </w:rPr>
      </w:pPr>
      <w:r w:rsidRPr="002450A9">
        <w:rPr>
          <w:rFonts w:ascii="Times New Roman" w:eastAsia="Times New Roman" w:hAnsi="Times New Roman"/>
          <w:sz w:val="24"/>
          <w:szCs w:val="24"/>
          <w:lang w:eastAsia="hu-HU"/>
        </w:rPr>
        <w:t>A pályázat lebonyolítását és a pályázat elszámolásának ellenőrzését a Polgármesteri Kabinet végzi.</w:t>
      </w:r>
    </w:p>
    <w:p w:rsidR="002450A9" w:rsidRPr="002450A9" w:rsidRDefault="002450A9" w:rsidP="002450A9">
      <w:pPr>
        <w:jc w:val="left"/>
        <w:rPr>
          <w:rFonts w:ascii="Times New Roman" w:eastAsia="Times New Roman" w:hAnsi="Times New Roman"/>
          <w:color w:val="000000"/>
          <w:sz w:val="24"/>
          <w:szCs w:val="24"/>
          <w:lang w:eastAsia="hu-HU"/>
        </w:rPr>
      </w:pPr>
    </w:p>
    <w:p w:rsidR="002450A9" w:rsidRPr="002450A9" w:rsidRDefault="002450A9" w:rsidP="002450A9">
      <w:pPr>
        <w:ind w:firstLine="708"/>
        <w:jc w:val="left"/>
        <w:rPr>
          <w:rFonts w:ascii="Times New Roman" w:eastAsia="Times New Roman" w:hAnsi="Times New Roman"/>
          <w:color w:val="000000"/>
          <w:sz w:val="24"/>
          <w:szCs w:val="24"/>
          <w:lang w:eastAsia="hu-HU"/>
        </w:rPr>
      </w:pPr>
      <w:r w:rsidRPr="002450A9">
        <w:rPr>
          <w:rFonts w:ascii="Times New Roman" w:eastAsia="Times New Roman" w:hAnsi="Times New Roman"/>
          <w:color w:val="000000"/>
          <w:sz w:val="24"/>
          <w:szCs w:val="24"/>
          <w:u w:val="single"/>
          <w:lang w:eastAsia="hu-HU"/>
        </w:rPr>
        <w:t>Felelős:</w:t>
      </w:r>
      <w:r w:rsidRPr="002450A9">
        <w:rPr>
          <w:rFonts w:ascii="Times New Roman" w:eastAsia="Times New Roman" w:hAnsi="Times New Roman"/>
          <w:color w:val="000000"/>
          <w:sz w:val="24"/>
          <w:szCs w:val="24"/>
          <w:lang w:eastAsia="hu-HU"/>
        </w:rPr>
        <w:t xml:space="preserve"> Markót Imre polgármester</w:t>
      </w:r>
    </w:p>
    <w:p w:rsidR="002450A9" w:rsidRPr="002450A9" w:rsidRDefault="002450A9" w:rsidP="002450A9">
      <w:pPr>
        <w:ind w:firstLine="708"/>
        <w:jc w:val="left"/>
        <w:rPr>
          <w:rFonts w:ascii="Times New Roman" w:eastAsia="Times New Roman" w:hAnsi="Times New Roman"/>
          <w:color w:val="000000"/>
          <w:sz w:val="24"/>
          <w:szCs w:val="24"/>
          <w:lang w:eastAsia="hu-HU"/>
        </w:rPr>
      </w:pPr>
      <w:r w:rsidRPr="002450A9">
        <w:rPr>
          <w:rFonts w:ascii="Times New Roman" w:eastAsia="Times New Roman" w:hAnsi="Times New Roman"/>
          <w:color w:val="000000"/>
          <w:sz w:val="24"/>
          <w:szCs w:val="24"/>
          <w:u w:val="single"/>
          <w:lang w:eastAsia="hu-HU"/>
        </w:rPr>
        <w:t>Határidő:</w:t>
      </w:r>
      <w:r w:rsidRPr="002450A9">
        <w:rPr>
          <w:rFonts w:ascii="Times New Roman" w:eastAsia="Times New Roman" w:hAnsi="Times New Roman"/>
          <w:color w:val="000000"/>
          <w:sz w:val="24"/>
          <w:szCs w:val="24"/>
          <w:lang w:eastAsia="hu-HU"/>
        </w:rPr>
        <w:t xml:space="preserve"> </w:t>
      </w:r>
      <w:r w:rsidRPr="002450A9">
        <w:rPr>
          <w:rFonts w:ascii="Times New Roman" w:eastAsia="Times New Roman" w:hAnsi="Times New Roman"/>
          <w:sz w:val="24"/>
          <w:szCs w:val="24"/>
          <w:lang w:eastAsia="hu-HU"/>
        </w:rPr>
        <w:t>2018. december 31.</w:t>
      </w:r>
    </w:p>
    <w:p w:rsidR="002450A9" w:rsidRPr="002450A9" w:rsidRDefault="002450A9" w:rsidP="002450A9">
      <w:pPr>
        <w:jc w:val="left"/>
        <w:rPr>
          <w:rFonts w:ascii="Times New Roman" w:eastAsia="Times New Roman" w:hAnsi="Times New Roman"/>
          <w:color w:val="000000"/>
          <w:sz w:val="24"/>
          <w:szCs w:val="24"/>
          <w:lang w:eastAsia="hu-HU"/>
        </w:rPr>
      </w:pPr>
    </w:p>
    <w:p w:rsidR="002450A9" w:rsidRPr="002450A9" w:rsidRDefault="002450A9" w:rsidP="002450A9">
      <w:pPr>
        <w:ind w:left="360" w:firstLine="360"/>
        <w:jc w:val="left"/>
        <w:rPr>
          <w:rFonts w:ascii="Times New Roman" w:eastAsia="Times New Roman" w:hAnsi="Times New Roman"/>
          <w:color w:val="000000"/>
          <w:sz w:val="24"/>
          <w:szCs w:val="24"/>
          <w:u w:val="single"/>
          <w:lang w:eastAsia="hu-HU"/>
        </w:rPr>
      </w:pPr>
      <w:r w:rsidRPr="002450A9">
        <w:rPr>
          <w:rFonts w:ascii="Times New Roman" w:eastAsia="Times New Roman" w:hAnsi="Times New Roman"/>
          <w:color w:val="000000"/>
          <w:sz w:val="24"/>
          <w:szCs w:val="24"/>
          <w:u w:val="single"/>
          <w:lang w:eastAsia="hu-HU"/>
        </w:rPr>
        <w:t>Erről értesítést nyer:</w:t>
      </w:r>
    </w:p>
    <w:p w:rsidR="002450A9" w:rsidRPr="002450A9" w:rsidRDefault="002450A9" w:rsidP="004728EB">
      <w:pPr>
        <w:numPr>
          <w:ilvl w:val="0"/>
          <w:numId w:val="2"/>
        </w:numPr>
        <w:tabs>
          <w:tab w:val="left" w:pos="1134"/>
        </w:tabs>
        <w:ind w:hanging="11"/>
        <w:jc w:val="left"/>
        <w:rPr>
          <w:rFonts w:ascii="Times New Roman" w:eastAsia="Times New Roman" w:hAnsi="Times New Roman"/>
          <w:color w:val="000000"/>
          <w:sz w:val="24"/>
          <w:szCs w:val="24"/>
          <w:lang w:eastAsia="hu-HU"/>
        </w:rPr>
      </w:pPr>
      <w:r w:rsidRPr="002450A9">
        <w:rPr>
          <w:rFonts w:ascii="Times New Roman" w:eastAsia="Times New Roman" w:hAnsi="Times New Roman"/>
          <w:color w:val="000000"/>
          <w:sz w:val="24"/>
          <w:szCs w:val="24"/>
          <w:lang w:eastAsia="hu-HU"/>
        </w:rPr>
        <w:t xml:space="preserve">Markót Imre polgármester  </w:t>
      </w:r>
    </w:p>
    <w:p w:rsidR="002450A9" w:rsidRPr="002450A9" w:rsidRDefault="002450A9" w:rsidP="004728EB">
      <w:pPr>
        <w:numPr>
          <w:ilvl w:val="0"/>
          <w:numId w:val="2"/>
        </w:numPr>
        <w:ind w:left="1080"/>
        <w:jc w:val="left"/>
        <w:rPr>
          <w:rFonts w:ascii="Times New Roman" w:eastAsia="Times New Roman" w:hAnsi="Times New Roman"/>
          <w:sz w:val="24"/>
          <w:szCs w:val="24"/>
          <w:lang w:eastAsia="hu-HU"/>
        </w:rPr>
      </w:pPr>
      <w:r w:rsidRPr="002450A9">
        <w:rPr>
          <w:rFonts w:ascii="Times New Roman" w:eastAsia="Times New Roman" w:hAnsi="Times New Roman"/>
          <w:sz w:val="24"/>
          <w:szCs w:val="24"/>
          <w:lang w:eastAsia="hu-HU"/>
        </w:rPr>
        <w:t xml:space="preserve">Dr. Libor Imre jegyző </w:t>
      </w:r>
    </w:p>
    <w:p w:rsidR="002450A9" w:rsidRPr="002450A9" w:rsidRDefault="002450A9" w:rsidP="004728EB">
      <w:pPr>
        <w:numPr>
          <w:ilvl w:val="0"/>
          <w:numId w:val="2"/>
        </w:numPr>
        <w:ind w:left="1080"/>
        <w:jc w:val="left"/>
        <w:rPr>
          <w:rFonts w:ascii="Times New Roman" w:eastAsia="Times New Roman" w:hAnsi="Times New Roman"/>
          <w:sz w:val="24"/>
          <w:szCs w:val="24"/>
          <w:lang w:eastAsia="hu-HU"/>
        </w:rPr>
      </w:pPr>
      <w:r w:rsidRPr="002450A9">
        <w:rPr>
          <w:rFonts w:ascii="Times New Roman" w:eastAsia="Times New Roman" w:hAnsi="Times New Roman"/>
          <w:sz w:val="24"/>
          <w:szCs w:val="24"/>
          <w:lang w:eastAsia="hu-HU"/>
        </w:rPr>
        <w:t>Polgármesteri Kabinet</w:t>
      </w:r>
    </w:p>
    <w:p w:rsidR="002450A9" w:rsidRPr="002450A9" w:rsidRDefault="002450A9" w:rsidP="004728EB">
      <w:pPr>
        <w:numPr>
          <w:ilvl w:val="0"/>
          <w:numId w:val="2"/>
        </w:numPr>
        <w:ind w:left="1080"/>
        <w:jc w:val="left"/>
        <w:rPr>
          <w:rFonts w:ascii="Times New Roman" w:eastAsia="Times New Roman" w:hAnsi="Times New Roman"/>
          <w:color w:val="000000"/>
          <w:sz w:val="24"/>
          <w:szCs w:val="24"/>
          <w:lang w:eastAsia="hu-HU"/>
        </w:rPr>
      </w:pPr>
      <w:r w:rsidRPr="002450A9">
        <w:rPr>
          <w:rFonts w:ascii="Times New Roman" w:eastAsia="Times New Roman" w:hAnsi="Times New Roman"/>
          <w:color w:val="000000"/>
          <w:sz w:val="24"/>
          <w:szCs w:val="24"/>
          <w:lang w:eastAsia="hu-HU"/>
        </w:rPr>
        <w:t>Közpénzügyi Osztály</w:t>
      </w:r>
    </w:p>
    <w:p w:rsidR="00F7749B" w:rsidRPr="002450A9" w:rsidRDefault="002450A9" w:rsidP="002450A9">
      <w:pPr>
        <w:ind w:firstLine="708"/>
        <w:rPr>
          <w:rFonts w:ascii="Times New Roman" w:hAnsi="Times New Roman"/>
        </w:rPr>
      </w:pPr>
      <w:r w:rsidRPr="002450A9">
        <w:rPr>
          <w:rFonts w:ascii="Times New Roman" w:hAnsi="Times New Roman"/>
        </w:rPr>
        <w:t>5.Irattár</w:t>
      </w:r>
    </w:p>
    <w:p w:rsidR="006768F3" w:rsidRPr="00CD1AAD" w:rsidRDefault="006768F3" w:rsidP="006768F3">
      <w:pPr>
        <w:rPr>
          <w:rFonts w:ascii="Times New Roman" w:hAnsi="Times New Roman"/>
        </w:rPr>
      </w:pPr>
    </w:p>
    <w:p w:rsidR="00F7749B" w:rsidRPr="00E665D3" w:rsidRDefault="00F7749B">
      <w:pPr>
        <w:rPr>
          <w:rFonts w:ascii="Times New Roman" w:hAnsi="Times New Roman"/>
        </w:rPr>
      </w:pPr>
    </w:p>
    <w:p w:rsidR="00F7749B" w:rsidRPr="00881EE1" w:rsidRDefault="00F7749B" w:rsidP="00F7749B">
      <w:pPr>
        <w:jc w:val="center"/>
        <w:rPr>
          <w:rFonts w:ascii="Times New Roman" w:hAnsi="Times New Roman"/>
        </w:rPr>
      </w:pPr>
      <w:r w:rsidRPr="00881EE1">
        <w:rPr>
          <w:rFonts w:ascii="Times New Roman" w:hAnsi="Times New Roman"/>
        </w:rPr>
        <w:t xml:space="preserve">K. </w:t>
      </w:r>
      <w:proofErr w:type="gramStart"/>
      <w:r w:rsidRPr="00881EE1">
        <w:rPr>
          <w:rFonts w:ascii="Times New Roman" w:hAnsi="Times New Roman"/>
        </w:rPr>
        <w:t>m</w:t>
      </w:r>
      <w:proofErr w:type="gramEnd"/>
      <w:r w:rsidRPr="00881EE1">
        <w:rPr>
          <w:rFonts w:ascii="Times New Roman" w:hAnsi="Times New Roman"/>
        </w:rPr>
        <w:t xml:space="preserve">. </w:t>
      </w:r>
      <w:proofErr w:type="gramStart"/>
      <w:r w:rsidRPr="00881EE1">
        <w:rPr>
          <w:rFonts w:ascii="Times New Roman" w:hAnsi="Times New Roman"/>
        </w:rPr>
        <w:t>f</w:t>
      </w:r>
      <w:proofErr w:type="gramEnd"/>
      <w:r w:rsidRPr="00881EE1">
        <w:rPr>
          <w:rFonts w:ascii="Times New Roman" w:hAnsi="Times New Roman"/>
        </w:rPr>
        <w:t>.</w:t>
      </w:r>
    </w:p>
    <w:p w:rsidR="00F7749B" w:rsidRPr="00881EE1" w:rsidRDefault="00F7749B" w:rsidP="00F7749B">
      <w:pPr>
        <w:jc w:val="center"/>
        <w:rPr>
          <w:rFonts w:ascii="Times New Roman" w:hAnsi="Times New Roman"/>
        </w:rPr>
      </w:pPr>
    </w:p>
    <w:tbl>
      <w:tblPr>
        <w:tblW w:w="0" w:type="auto"/>
        <w:tblLook w:val="04A0" w:firstRow="1" w:lastRow="0" w:firstColumn="1" w:lastColumn="0" w:noHBand="0" w:noVBand="1"/>
      </w:tblPr>
      <w:tblGrid>
        <w:gridCol w:w="4605"/>
        <w:gridCol w:w="4605"/>
      </w:tblGrid>
      <w:tr w:rsidR="00F7749B" w:rsidRPr="00881EE1" w:rsidTr="00DF0C1E">
        <w:tc>
          <w:tcPr>
            <w:tcW w:w="4605" w:type="dxa"/>
            <w:hideMark/>
          </w:tcPr>
          <w:p w:rsidR="00F7749B" w:rsidRPr="00881EE1" w:rsidRDefault="00F7749B" w:rsidP="00DF0C1E">
            <w:pPr>
              <w:jc w:val="center"/>
              <w:rPr>
                <w:rFonts w:ascii="Times New Roman" w:hAnsi="Times New Roman"/>
              </w:rPr>
            </w:pPr>
            <w:r w:rsidRPr="00881EE1">
              <w:rPr>
                <w:rFonts w:ascii="Times New Roman" w:hAnsi="Times New Roman"/>
              </w:rPr>
              <w:t>Markót Imre s. k.</w:t>
            </w:r>
          </w:p>
          <w:p w:rsidR="00F7749B" w:rsidRPr="00881EE1" w:rsidRDefault="00F7749B" w:rsidP="00DF0C1E">
            <w:pPr>
              <w:jc w:val="center"/>
              <w:rPr>
                <w:rFonts w:ascii="Times New Roman" w:hAnsi="Times New Roman"/>
              </w:rPr>
            </w:pPr>
            <w:r w:rsidRPr="00881EE1">
              <w:rPr>
                <w:rFonts w:ascii="Times New Roman" w:hAnsi="Times New Roman"/>
              </w:rPr>
              <w:t>polgármester</w:t>
            </w:r>
          </w:p>
        </w:tc>
        <w:tc>
          <w:tcPr>
            <w:tcW w:w="4605" w:type="dxa"/>
            <w:hideMark/>
          </w:tcPr>
          <w:p w:rsidR="00F7749B" w:rsidRPr="00881EE1" w:rsidRDefault="007B3343" w:rsidP="00DF0C1E">
            <w:pPr>
              <w:jc w:val="center"/>
              <w:rPr>
                <w:rFonts w:ascii="Times New Roman" w:hAnsi="Times New Roman"/>
              </w:rPr>
            </w:pPr>
            <w:r>
              <w:rPr>
                <w:rFonts w:ascii="Times New Roman" w:hAnsi="Times New Roman"/>
              </w:rPr>
              <w:t>Dr. Libor Imre</w:t>
            </w:r>
            <w:r w:rsidR="00F7749B" w:rsidRPr="00881EE1">
              <w:rPr>
                <w:rFonts w:ascii="Times New Roman" w:hAnsi="Times New Roman"/>
              </w:rPr>
              <w:t xml:space="preserve"> s. k.</w:t>
            </w:r>
          </w:p>
          <w:p w:rsidR="00F7749B" w:rsidRPr="00881EE1" w:rsidRDefault="00F7749B" w:rsidP="00DF0C1E">
            <w:pPr>
              <w:jc w:val="center"/>
              <w:rPr>
                <w:rFonts w:ascii="Times New Roman" w:hAnsi="Times New Roman"/>
              </w:rPr>
            </w:pPr>
            <w:r w:rsidRPr="00881EE1">
              <w:rPr>
                <w:rFonts w:ascii="Times New Roman" w:hAnsi="Times New Roman"/>
              </w:rPr>
              <w:t>jegyző</w:t>
            </w:r>
          </w:p>
        </w:tc>
      </w:tr>
    </w:tbl>
    <w:p w:rsidR="00F7749B" w:rsidRDefault="00F7749B" w:rsidP="00F7749B">
      <w:pPr>
        <w:rPr>
          <w:rFonts w:ascii="Times New Roman" w:hAnsi="Times New Roman"/>
        </w:rPr>
      </w:pPr>
    </w:p>
    <w:p w:rsidR="00F7749B" w:rsidRDefault="00F7749B" w:rsidP="00F7749B">
      <w:pPr>
        <w:rPr>
          <w:rFonts w:ascii="Times New Roman" w:hAnsi="Times New Roman"/>
        </w:rPr>
      </w:pPr>
    </w:p>
    <w:p w:rsidR="00F7749B" w:rsidRPr="00881EE1" w:rsidRDefault="00F7749B" w:rsidP="00F7749B">
      <w:pPr>
        <w:rPr>
          <w:rFonts w:ascii="Times New Roman" w:hAnsi="Times New Roman"/>
        </w:rPr>
      </w:pPr>
    </w:p>
    <w:p w:rsidR="00F7749B" w:rsidRPr="00881EE1" w:rsidRDefault="00F7749B" w:rsidP="00F7749B">
      <w:pPr>
        <w:rPr>
          <w:rFonts w:ascii="Times New Roman" w:hAnsi="Times New Roman"/>
        </w:rPr>
      </w:pPr>
      <w:r w:rsidRPr="00881EE1">
        <w:rPr>
          <w:rFonts w:ascii="Times New Roman" w:hAnsi="Times New Roman"/>
        </w:rPr>
        <w:t>A kivonat hiteléül:</w:t>
      </w:r>
    </w:p>
    <w:p w:rsidR="00F7749B" w:rsidRDefault="00F7749B" w:rsidP="00F7749B">
      <w:pPr>
        <w:rPr>
          <w:rFonts w:ascii="Times New Roman" w:hAnsi="Times New Roman"/>
        </w:rPr>
      </w:pPr>
    </w:p>
    <w:p w:rsidR="00A86C70" w:rsidRDefault="00A86C70" w:rsidP="00F7749B">
      <w:pPr>
        <w:rPr>
          <w:rFonts w:ascii="Times New Roman" w:hAnsi="Times New Roman"/>
        </w:rPr>
      </w:pPr>
    </w:p>
    <w:p w:rsidR="00A86C70" w:rsidRPr="00881EE1" w:rsidRDefault="00A86C70" w:rsidP="00F7749B">
      <w:pPr>
        <w:rPr>
          <w:rFonts w:ascii="Times New Roman" w:hAnsi="Times New Roman"/>
        </w:rPr>
      </w:pPr>
    </w:p>
    <w:p w:rsidR="00F7749B" w:rsidRPr="00881EE1" w:rsidRDefault="00F7749B" w:rsidP="00F7749B">
      <w:pPr>
        <w:jc w:val="center"/>
        <w:rPr>
          <w:rFonts w:ascii="Times New Roman" w:hAnsi="Times New Roman"/>
        </w:rPr>
      </w:pPr>
      <w:r>
        <w:rPr>
          <w:rFonts w:ascii="Times New Roman" w:hAnsi="Times New Roman"/>
        </w:rPr>
        <w:t xml:space="preserve">Herczeghné </w:t>
      </w:r>
      <w:proofErr w:type="spellStart"/>
      <w:r>
        <w:rPr>
          <w:rFonts w:ascii="Times New Roman" w:hAnsi="Times New Roman"/>
        </w:rPr>
        <w:t>Ródon</w:t>
      </w:r>
      <w:proofErr w:type="spellEnd"/>
      <w:r>
        <w:rPr>
          <w:rFonts w:ascii="Times New Roman" w:hAnsi="Times New Roman"/>
        </w:rPr>
        <w:t xml:space="preserve"> Ilona</w:t>
      </w:r>
    </w:p>
    <w:p w:rsidR="001C4338" w:rsidRDefault="00F7749B" w:rsidP="00C93913">
      <w:pPr>
        <w:ind w:left="3540" w:firstLine="708"/>
        <w:rPr>
          <w:rFonts w:ascii="Times New Roman" w:hAnsi="Times New Roman"/>
        </w:rPr>
      </w:pPr>
      <w:proofErr w:type="gramStart"/>
      <w:r w:rsidRPr="00881EE1">
        <w:rPr>
          <w:rFonts w:ascii="Times New Roman" w:hAnsi="Times New Roman"/>
        </w:rPr>
        <w:t>főelőadó</w:t>
      </w:r>
      <w:proofErr w:type="gramEnd"/>
    </w:p>
    <w:p w:rsidR="002450A9" w:rsidRDefault="002450A9">
      <w:pPr>
        <w:jc w:val="left"/>
        <w:rPr>
          <w:rFonts w:ascii="Times New Roman" w:hAnsi="Times New Roman"/>
        </w:rPr>
        <w:sectPr w:rsidR="002450A9" w:rsidSect="007E5F1C">
          <w:pgSz w:w="11907" w:h="16840"/>
          <w:pgMar w:top="1418" w:right="1418" w:bottom="1276" w:left="1418" w:header="709" w:footer="739" w:gutter="0"/>
          <w:cols w:space="708"/>
          <w:titlePg/>
          <w:docGrid w:linePitch="254"/>
        </w:sectPr>
      </w:pPr>
    </w:p>
    <w:p w:rsidR="002450A9" w:rsidRPr="002450A9" w:rsidRDefault="004728EB" w:rsidP="004728EB">
      <w:pPr>
        <w:jc w:val="right"/>
        <w:rPr>
          <w:rFonts w:ascii="Times New Roman" w:eastAsia="Times New Roman" w:hAnsi="Times New Roman"/>
          <w:b/>
          <w:u w:val="single"/>
          <w:lang w:eastAsia="hu-HU"/>
        </w:rPr>
      </w:pPr>
      <w:r>
        <w:rPr>
          <w:rFonts w:ascii="Times New Roman" w:eastAsia="Times New Roman" w:hAnsi="Times New Roman"/>
          <w:b/>
          <w:u w:val="single"/>
          <w:lang w:eastAsia="hu-HU"/>
        </w:rPr>
        <w:lastRenderedPageBreak/>
        <w:t>1. számú melléklet a 43/2018. (II.22.)</w:t>
      </w:r>
      <w:r w:rsidR="002450A9" w:rsidRPr="002450A9">
        <w:rPr>
          <w:rFonts w:ascii="Times New Roman" w:eastAsia="Times New Roman" w:hAnsi="Times New Roman"/>
          <w:b/>
          <w:u w:val="single"/>
          <w:lang w:eastAsia="hu-HU"/>
        </w:rPr>
        <w:t xml:space="preserve"> Kt. sz. határozathoz</w:t>
      </w:r>
    </w:p>
    <w:p w:rsidR="002450A9" w:rsidRPr="002450A9" w:rsidRDefault="002450A9" w:rsidP="002450A9">
      <w:pPr>
        <w:jc w:val="left"/>
        <w:rPr>
          <w:rFonts w:ascii="Times New Roman" w:eastAsia="Times New Roman" w:hAnsi="Times New Roman"/>
          <w:b/>
          <w:lang w:eastAsia="hu-HU"/>
        </w:rPr>
      </w:pPr>
    </w:p>
    <w:p w:rsidR="002450A9" w:rsidRPr="002450A9" w:rsidRDefault="002450A9" w:rsidP="002450A9">
      <w:pPr>
        <w:jc w:val="center"/>
        <w:rPr>
          <w:rFonts w:ascii="Times New Roman" w:eastAsia="Times New Roman" w:hAnsi="Times New Roman"/>
          <w:b/>
          <w:caps/>
          <w:lang w:eastAsia="hu-HU"/>
        </w:rPr>
      </w:pPr>
      <w:r w:rsidRPr="002450A9">
        <w:rPr>
          <w:rFonts w:ascii="Times New Roman" w:eastAsia="Times New Roman" w:hAnsi="Times New Roman"/>
          <w:b/>
          <w:caps/>
          <w:lang w:eastAsia="hu-HU"/>
        </w:rPr>
        <w:t>Pályázati kiírás</w:t>
      </w:r>
    </w:p>
    <w:p w:rsidR="002450A9" w:rsidRPr="002450A9" w:rsidRDefault="002450A9" w:rsidP="002450A9">
      <w:pPr>
        <w:jc w:val="left"/>
        <w:rPr>
          <w:rFonts w:ascii="Times New Roman" w:eastAsia="Times New Roman" w:hAnsi="Times New Roman"/>
          <w:b/>
          <w:lang w:eastAsia="hu-HU"/>
        </w:rPr>
      </w:pPr>
    </w:p>
    <w:p w:rsidR="002450A9" w:rsidRPr="002450A9" w:rsidRDefault="002450A9" w:rsidP="002450A9">
      <w:pPr>
        <w:jc w:val="center"/>
        <w:rPr>
          <w:rFonts w:ascii="Times New Roman" w:eastAsia="Times New Roman" w:hAnsi="Times New Roman"/>
          <w:b/>
          <w:lang w:eastAsia="hu-HU"/>
        </w:rPr>
      </w:pPr>
      <w:r w:rsidRPr="002450A9">
        <w:rPr>
          <w:rFonts w:ascii="Times New Roman" w:eastAsia="Times New Roman" w:hAnsi="Times New Roman"/>
          <w:b/>
          <w:lang w:eastAsia="hu-HU"/>
        </w:rPr>
        <w:t>Törökszentmiklós Városi Önkormányzat Képviselő-testülete pályázatot hirdet a sportszervezetek 2018. évi működési célú támogatására.</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Törökszentmiklós Város közigazgatási területén működő sportegyesületek pályázatok benyújtásával kérhetik működésük segítését. </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A támogatásra pályázatot nyújthatnak be a Törökszentmiklós Város közigazgatási területén működő sportegyesületek, sportszervezetek.</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Egy sportágon belül csak egy sportszervezet támogatható. Azonos sportágon belül működő sportszervezetek megállapodás esetén közösen pályázhatnak. Ebben az esetben a támogatási összeg elosztását a Képviselő-testület külön-külön határozza meg. A megállapodás elmaradása esetén az a sportszervezet részesül támogatásban, amelyik hagyományokat visz tovább, eredményesebb munkát végez.</w:t>
      </w:r>
    </w:p>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b/>
          <w:lang w:eastAsia="hu-HU"/>
        </w:rPr>
        <w:t>A fent meghatározott korlátozás alól a kézilabda és a labdarúgó sportágak kivételt képeznek. Ezen sportágak tekintetében a támogatás sportáganként legfeljebb kettő szervezetnek nyújtható.</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lang w:eastAsia="hu-HU"/>
        </w:rPr>
        <w:t xml:space="preserve">A pályázatokat a </w:t>
      </w:r>
      <w:r w:rsidRPr="002450A9">
        <w:rPr>
          <w:rFonts w:ascii="Times New Roman" w:eastAsia="Times New Roman" w:hAnsi="Times New Roman"/>
          <w:u w:val="single"/>
          <w:lang w:eastAsia="hu-HU"/>
        </w:rPr>
        <w:t>Polgármesteri Kabinetnél beszerezhető, vagy Törökszentmiklós Város honlapjáról (</w:t>
      </w:r>
      <w:hyperlink r:id="rId9" w:history="1">
        <w:r w:rsidRPr="002450A9">
          <w:rPr>
            <w:rFonts w:ascii="Times New Roman" w:eastAsia="Times New Roman" w:hAnsi="Times New Roman"/>
            <w:color w:val="0000FF"/>
            <w:u w:val="single"/>
            <w:lang w:eastAsia="hu-HU"/>
          </w:rPr>
          <w:t>www.torokszentmiklos.hu</w:t>
        </w:r>
      </w:hyperlink>
      <w:r w:rsidRPr="002450A9">
        <w:rPr>
          <w:rFonts w:ascii="Times New Roman" w:eastAsia="Times New Roman" w:hAnsi="Times New Roman"/>
          <w:u w:val="single"/>
          <w:lang w:eastAsia="hu-HU"/>
        </w:rPr>
        <w:t>) letölthető pályázati adatlapon</w:t>
      </w:r>
      <w:r w:rsidRPr="002450A9">
        <w:rPr>
          <w:rFonts w:ascii="Times New Roman" w:eastAsia="Times New Roman" w:hAnsi="Times New Roman"/>
          <w:lang w:eastAsia="hu-HU"/>
        </w:rPr>
        <w:t xml:space="preserve"> kell benyújtani </w:t>
      </w:r>
      <w:r w:rsidRPr="002450A9">
        <w:rPr>
          <w:rFonts w:ascii="Times New Roman" w:eastAsia="Times New Roman" w:hAnsi="Times New Roman"/>
          <w:b/>
          <w:lang w:eastAsia="hu-HU"/>
        </w:rPr>
        <w:t>személyesen papír formátumban a Kabinethez.</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u w:val="single"/>
          <w:lang w:eastAsia="hu-HU"/>
        </w:rPr>
      </w:pPr>
      <w:r w:rsidRPr="002450A9">
        <w:rPr>
          <w:rFonts w:ascii="Times New Roman" w:eastAsia="Times New Roman" w:hAnsi="Times New Roman"/>
          <w:u w:val="single"/>
          <w:lang w:eastAsia="hu-HU"/>
        </w:rPr>
        <w:t>A PÁLYÁZAT BENYÚJTÁSÁNAK HATÁRIDEJE:</w:t>
      </w:r>
    </w:p>
    <w:p w:rsidR="002450A9" w:rsidRPr="002450A9" w:rsidRDefault="002450A9" w:rsidP="002450A9">
      <w:pPr>
        <w:jc w:val="left"/>
        <w:rPr>
          <w:rFonts w:ascii="Times New Roman" w:eastAsia="Times New Roman" w:hAnsi="Times New Roman"/>
          <w:color w:val="FF0000"/>
          <w:lang w:eastAsia="hu-HU"/>
        </w:rPr>
      </w:pPr>
    </w:p>
    <w:p w:rsidR="002450A9" w:rsidRPr="002450A9" w:rsidRDefault="002450A9" w:rsidP="002450A9">
      <w:pPr>
        <w:jc w:val="center"/>
        <w:rPr>
          <w:rFonts w:ascii="Times New Roman" w:eastAsia="Times New Roman" w:hAnsi="Times New Roman"/>
          <w:b/>
          <w:lang w:eastAsia="hu-HU"/>
        </w:rPr>
      </w:pPr>
      <w:r w:rsidRPr="002450A9">
        <w:rPr>
          <w:rFonts w:ascii="Times New Roman" w:eastAsia="Times New Roman" w:hAnsi="Times New Roman"/>
          <w:b/>
          <w:lang w:eastAsia="hu-HU"/>
        </w:rPr>
        <w:t>2018. március 09.</w:t>
      </w:r>
    </w:p>
    <w:p w:rsidR="002450A9" w:rsidRPr="002450A9" w:rsidRDefault="002450A9" w:rsidP="002450A9">
      <w:pPr>
        <w:jc w:val="left"/>
        <w:rPr>
          <w:rFonts w:ascii="Times New Roman" w:eastAsia="Times New Roman" w:hAnsi="Times New Roman"/>
          <w:u w:val="single"/>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u w:val="single"/>
          <w:lang w:eastAsia="hu-HU"/>
        </w:rPr>
        <w:t>AZ ELBÍRÁLÁS HATÁRIDEJE:</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widowControl w:val="0"/>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A beadást követő rendes, nyilvános Képviselő-testületi ülésen történik.</w:t>
      </w:r>
    </w:p>
    <w:p w:rsidR="002450A9" w:rsidRPr="002450A9" w:rsidRDefault="002450A9" w:rsidP="002450A9">
      <w:pPr>
        <w:jc w:val="left"/>
        <w:rPr>
          <w:rFonts w:ascii="Times New Roman" w:eastAsia="Times New Roman" w:hAnsi="Times New Roman"/>
          <w:u w:val="single"/>
          <w:lang w:eastAsia="hu-HU"/>
        </w:rPr>
      </w:pPr>
    </w:p>
    <w:p w:rsidR="002450A9" w:rsidRPr="002450A9" w:rsidRDefault="002450A9" w:rsidP="002450A9">
      <w:pPr>
        <w:jc w:val="left"/>
        <w:rPr>
          <w:rFonts w:ascii="Times New Roman" w:eastAsia="Times New Roman" w:hAnsi="Times New Roman"/>
          <w:u w:val="single"/>
          <w:lang w:eastAsia="hu-HU"/>
        </w:rPr>
      </w:pPr>
    </w:p>
    <w:p w:rsidR="002450A9" w:rsidRPr="002450A9" w:rsidRDefault="002450A9" w:rsidP="002450A9">
      <w:pPr>
        <w:jc w:val="left"/>
        <w:rPr>
          <w:rFonts w:ascii="Times New Roman" w:eastAsia="Times New Roman" w:hAnsi="Times New Roman"/>
          <w:u w:val="single"/>
          <w:lang w:eastAsia="hu-HU"/>
        </w:rPr>
      </w:pPr>
    </w:p>
    <w:p w:rsidR="002450A9" w:rsidRPr="002450A9" w:rsidRDefault="002450A9" w:rsidP="002450A9">
      <w:pPr>
        <w:jc w:val="left"/>
        <w:rPr>
          <w:rFonts w:ascii="Times New Roman" w:eastAsia="Times New Roman" w:hAnsi="Times New Roman"/>
          <w:u w:val="single"/>
          <w:lang w:eastAsia="hu-HU"/>
        </w:rPr>
      </w:pPr>
      <w:r w:rsidRPr="002450A9">
        <w:rPr>
          <w:rFonts w:ascii="Times New Roman" w:eastAsia="Times New Roman" w:hAnsi="Times New Roman"/>
          <w:u w:val="single"/>
          <w:lang w:eastAsia="hu-HU"/>
        </w:rPr>
        <w:t>A támogatás alapfeltételei:</w:t>
      </w:r>
    </w:p>
    <w:p w:rsidR="002450A9" w:rsidRPr="002450A9" w:rsidRDefault="002450A9" w:rsidP="002450A9">
      <w:pPr>
        <w:jc w:val="left"/>
        <w:rPr>
          <w:rFonts w:ascii="Times New Roman" w:eastAsia="Times New Roman" w:hAnsi="Times New Roman"/>
          <w:u w:val="single"/>
          <w:lang w:eastAsia="hu-HU"/>
        </w:rPr>
      </w:pPr>
    </w:p>
    <w:p w:rsidR="002450A9" w:rsidRPr="002450A9" w:rsidRDefault="002450A9" w:rsidP="004728EB">
      <w:pPr>
        <w:numPr>
          <w:ilvl w:val="0"/>
          <w:numId w:val="15"/>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A várható és tényleges kiadások legalább 30 %-ának fedezetét a pályázónak kell biztosítania (vállalt önerő).</w:t>
      </w:r>
    </w:p>
    <w:p w:rsidR="002450A9" w:rsidRPr="002450A9" w:rsidRDefault="002450A9" w:rsidP="004728EB">
      <w:pPr>
        <w:numPr>
          <w:ilvl w:val="0"/>
          <w:numId w:val="15"/>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Városmarketing szempontjából a sportág, sportszervezet eredményes szereplése, népszerűsége, nézettsége, Törökszentmiklós Város hírnevének öregbítése, terjesztése;</w:t>
      </w:r>
    </w:p>
    <w:p w:rsidR="002450A9" w:rsidRPr="002450A9" w:rsidRDefault="002450A9" w:rsidP="002450A9">
      <w:pPr>
        <w:tabs>
          <w:tab w:val="num" w:pos="1080"/>
        </w:tabs>
        <w:ind w:left="1080" w:hanging="360"/>
        <w:jc w:val="left"/>
        <w:rPr>
          <w:rFonts w:ascii="Times New Roman" w:eastAsia="Times New Roman" w:hAnsi="Times New Roman"/>
          <w:lang w:eastAsia="hu-HU"/>
        </w:rPr>
      </w:pPr>
    </w:p>
    <w:p w:rsidR="002450A9" w:rsidRPr="002450A9" w:rsidRDefault="002450A9" w:rsidP="002450A9">
      <w:pPr>
        <w:keepNext/>
        <w:tabs>
          <w:tab w:val="left" w:pos="0"/>
        </w:tabs>
        <w:ind w:left="851" w:hanging="851"/>
        <w:jc w:val="left"/>
        <w:outlineLvl w:val="2"/>
        <w:rPr>
          <w:rFonts w:ascii="Times New Roman" w:eastAsia="Times New Roman" w:hAnsi="Times New Roman"/>
          <w:b/>
          <w:u w:val="single"/>
          <w:lang w:eastAsia="hu-HU"/>
        </w:rPr>
      </w:pPr>
      <w:r w:rsidRPr="002450A9">
        <w:rPr>
          <w:rFonts w:ascii="Times New Roman" w:eastAsia="Times New Roman" w:hAnsi="Times New Roman"/>
          <w:u w:val="single"/>
          <w:lang w:eastAsia="hu-HU"/>
        </w:rPr>
        <w:t>A sportszervezetek az alábbi célokra kaphatnak önkormányzati támogatást</w:t>
      </w:r>
      <w:r w:rsidRPr="002450A9">
        <w:rPr>
          <w:rFonts w:ascii="Times New Roman" w:eastAsia="Times New Roman" w:hAnsi="Times New Roman"/>
          <w:b/>
          <w:u w:val="single"/>
          <w:lang w:eastAsia="hu-HU"/>
        </w:rPr>
        <w:t>:</w:t>
      </w:r>
    </w:p>
    <w:p w:rsidR="002450A9" w:rsidRPr="002450A9" w:rsidRDefault="002450A9" w:rsidP="004728EB">
      <w:pPr>
        <w:numPr>
          <w:ilvl w:val="0"/>
          <w:numId w:val="16"/>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edzői bérek és járulékai finanszírozására,</w:t>
      </w:r>
    </w:p>
    <w:p w:rsidR="002450A9" w:rsidRPr="002450A9" w:rsidRDefault="002450A9" w:rsidP="004728EB">
      <w:pPr>
        <w:numPr>
          <w:ilvl w:val="0"/>
          <w:numId w:val="16"/>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játékvezetői-, versenybírói díjak fedezetére,</w:t>
      </w:r>
    </w:p>
    <w:p w:rsidR="002450A9" w:rsidRPr="002450A9" w:rsidRDefault="002450A9" w:rsidP="004728EB">
      <w:pPr>
        <w:numPr>
          <w:ilvl w:val="0"/>
          <w:numId w:val="16"/>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terembérletre,</w:t>
      </w:r>
    </w:p>
    <w:p w:rsidR="002450A9" w:rsidRPr="002450A9" w:rsidRDefault="002450A9" w:rsidP="004728EB">
      <w:pPr>
        <w:numPr>
          <w:ilvl w:val="0"/>
          <w:numId w:val="16"/>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sportolók utazási és szállás költségeire (edzőtáborozásra),</w:t>
      </w:r>
    </w:p>
    <w:p w:rsidR="002450A9" w:rsidRPr="002450A9" w:rsidRDefault="002450A9" w:rsidP="004728EB">
      <w:pPr>
        <w:numPr>
          <w:ilvl w:val="0"/>
          <w:numId w:val="16"/>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étkezési költségre, melynek mértéke nem haladhatja meg az önkormányzati támogatás 20 %-át,</w:t>
      </w:r>
    </w:p>
    <w:p w:rsidR="002450A9" w:rsidRPr="002450A9" w:rsidRDefault="002450A9" w:rsidP="004728EB">
      <w:pPr>
        <w:numPr>
          <w:ilvl w:val="0"/>
          <w:numId w:val="16"/>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sportorvosi költségekre,</w:t>
      </w:r>
    </w:p>
    <w:p w:rsidR="002450A9" w:rsidRPr="002450A9" w:rsidRDefault="002450A9" w:rsidP="004728EB">
      <w:pPr>
        <w:numPr>
          <w:ilvl w:val="0"/>
          <w:numId w:val="16"/>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sportszerek, sportfelszerelések vásárlására,</w:t>
      </w:r>
    </w:p>
    <w:p w:rsidR="002450A9" w:rsidRPr="002450A9" w:rsidRDefault="002450A9" w:rsidP="004728EB">
      <w:pPr>
        <w:numPr>
          <w:ilvl w:val="0"/>
          <w:numId w:val="16"/>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postai költségekre,</w:t>
      </w:r>
    </w:p>
    <w:p w:rsidR="002450A9" w:rsidRPr="002450A9" w:rsidRDefault="002450A9" w:rsidP="004728EB">
      <w:pPr>
        <w:numPr>
          <w:ilvl w:val="0"/>
          <w:numId w:val="16"/>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sportszakemberek továbbképzésére,</w:t>
      </w:r>
    </w:p>
    <w:p w:rsidR="002450A9" w:rsidRPr="002450A9" w:rsidRDefault="002450A9" w:rsidP="004728EB">
      <w:pPr>
        <w:numPr>
          <w:ilvl w:val="0"/>
          <w:numId w:val="16"/>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a sporttevékenységgel közvetlenül összefüggő reklám- és propaganda kiadásokra,</w:t>
      </w:r>
    </w:p>
    <w:p w:rsidR="002450A9" w:rsidRPr="002450A9" w:rsidRDefault="002450A9" w:rsidP="004728EB">
      <w:pPr>
        <w:numPr>
          <w:ilvl w:val="0"/>
          <w:numId w:val="16"/>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nevezési díjak, átigazolási díj, versenyengedélyek, játékengedélyek,</w:t>
      </w:r>
    </w:p>
    <w:p w:rsidR="002450A9" w:rsidRPr="002450A9" w:rsidRDefault="002450A9" w:rsidP="004728EB">
      <w:pPr>
        <w:numPr>
          <w:ilvl w:val="0"/>
          <w:numId w:val="16"/>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sportszövetségi tagdíjak,</w:t>
      </w:r>
    </w:p>
    <w:p w:rsidR="002450A9" w:rsidRPr="002450A9" w:rsidRDefault="002450A9" w:rsidP="004728EB">
      <w:pPr>
        <w:numPr>
          <w:ilvl w:val="0"/>
          <w:numId w:val="16"/>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pályahitelesítési díjak,</w:t>
      </w:r>
    </w:p>
    <w:p w:rsidR="002450A9" w:rsidRPr="002450A9" w:rsidRDefault="002450A9" w:rsidP="004728EB">
      <w:pPr>
        <w:numPr>
          <w:ilvl w:val="0"/>
          <w:numId w:val="16"/>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lastRenderedPageBreak/>
        <w:t>ügyviteli költségek (ügyviteli gépek beszerzésének kivételével).</w:t>
      </w:r>
    </w:p>
    <w:p w:rsidR="002450A9" w:rsidRPr="002450A9" w:rsidRDefault="002450A9" w:rsidP="002450A9">
      <w:pPr>
        <w:widowControl w:val="0"/>
        <w:jc w:val="left"/>
        <w:rPr>
          <w:rFonts w:ascii="Times New Roman" w:eastAsia="Times New Roman" w:hAnsi="Times New Roman"/>
          <w:snapToGrid w:val="0"/>
          <w:color w:val="000000"/>
          <w:u w:val="single"/>
          <w:lang w:eastAsia="hu-HU"/>
        </w:rPr>
      </w:pPr>
    </w:p>
    <w:p w:rsidR="002450A9" w:rsidRPr="002450A9" w:rsidRDefault="002450A9" w:rsidP="002450A9">
      <w:pPr>
        <w:widowControl w:val="0"/>
        <w:jc w:val="left"/>
        <w:rPr>
          <w:rFonts w:ascii="Times New Roman" w:eastAsia="Times New Roman" w:hAnsi="Times New Roman"/>
          <w:snapToGrid w:val="0"/>
          <w:color w:val="000000"/>
          <w:u w:val="single"/>
          <w:lang w:eastAsia="hu-HU"/>
        </w:rPr>
      </w:pPr>
      <w:r w:rsidRPr="002450A9">
        <w:rPr>
          <w:rFonts w:ascii="Times New Roman" w:eastAsia="Times New Roman" w:hAnsi="Times New Roman"/>
          <w:snapToGrid w:val="0"/>
          <w:color w:val="000000"/>
          <w:u w:val="single"/>
          <w:lang w:eastAsia="hu-HU"/>
        </w:rPr>
        <w:t>A pályázathoz csatolni kell</w:t>
      </w:r>
      <w:r w:rsidRPr="002450A9">
        <w:rPr>
          <w:rFonts w:ascii="Times New Roman" w:eastAsia="Times New Roman" w:hAnsi="Times New Roman"/>
          <w:snapToGrid w:val="0"/>
          <w:u w:val="single"/>
          <w:lang w:eastAsia="hu-HU"/>
        </w:rPr>
        <w:t>:</w:t>
      </w:r>
    </w:p>
    <w:p w:rsidR="002450A9" w:rsidRPr="002450A9" w:rsidRDefault="002450A9" w:rsidP="002450A9">
      <w:pPr>
        <w:widowControl w:val="0"/>
        <w:jc w:val="left"/>
        <w:rPr>
          <w:rFonts w:ascii="Times New Roman" w:eastAsia="Times New Roman" w:hAnsi="Times New Roman"/>
          <w:i/>
          <w:snapToGrid w:val="0"/>
          <w:color w:val="000000"/>
          <w:u w:val="single"/>
          <w:lang w:eastAsia="hu-HU"/>
        </w:rPr>
      </w:pPr>
    </w:p>
    <w:p w:rsidR="002450A9" w:rsidRPr="002450A9" w:rsidRDefault="002450A9" w:rsidP="004728EB">
      <w:pPr>
        <w:numPr>
          <w:ilvl w:val="0"/>
          <w:numId w:val="17"/>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 xml:space="preserve">A szervezet érvényes bírósági bejegyzésének másolatát és a </w:t>
      </w:r>
      <w:proofErr w:type="gramStart"/>
      <w:r w:rsidRPr="002450A9">
        <w:rPr>
          <w:rFonts w:ascii="Times New Roman" w:eastAsia="Times New Roman" w:hAnsi="Times New Roman"/>
          <w:lang w:eastAsia="hu-HU"/>
        </w:rPr>
        <w:t>szervezet létesítő</w:t>
      </w:r>
      <w:proofErr w:type="gramEnd"/>
      <w:r w:rsidRPr="002450A9">
        <w:rPr>
          <w:rFonts w:ascii="Times New Roman" w:eastAsia="Times New Roman" w:hAnsi="Times New Roman"/>
          <w:lang w:eastAsia="hu-HU"/>
        </w:rPr>
        <w:t xml:space="preserve"> okiratát, valamint az előző év közgyűlési jegyzőkönyvének másolatát (csak újonnan pályázó szervezet, vagy változás esetén).</w:t>
      </w:r>
    </w:p>
    <w:p w:rsidR="002450A9" w:rsidRPr="002450A9" w:rsidRDefault="002450A9" w:rsidP="004728EB">
      <w:pPr>
        <w:numPr>
          <w:ilvl w:val="0"/>
          <w:numId w:val="17"/>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 xml:space="preserve">Nemzeti Adó- és Vámhivatal által kiadott köztartozás mentességéről szóló igazolást; </w:t>
      </w:r>
    </w:p>
    <w:p w:rsidR="002450A9" w:rsidRPr="002450A9" w:rsidRDefault="002450A9" w:rsidP="004728EB">
      <w:pPr>
        <w:numPr>
          <w:ilvl w:val="0"/>
          <w:numId w:val="17"/>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Nyilatkozatot arról, hogy a szervezetnek önkormányzati, vagy a városban található közintézmények felé tartozása nincs;</w:t>
      </w:r>
    </w:p>
    <w:p w:rsidR="002450A9" w:rsidRPr="002450A9" w:rsidRDefault="002450A9" w:rsidP="004728EB">
      <w:pPr>
        <w:numPr>
          <w:ilvl w:val="0"/>
          <w:numId w:val="17"/>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Nyilatkozatot a szervezet egyéb más tartozásoktól való mentességéről;</w:t>
      </w:r>
    </w:p>
    <w:p w:rsidR="002450A9" w:rsidRPr="002450A9" w:rsidRDefault="002450A9" w:rsidP="004728EB">
      <w:pPr>
        <w:numPr>
          <w:ilvl w:val="0"/>
          <w:numId w:val="17"/>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 xml:space="preserve">Sportági szakszövetségnél, sportági szövetségnél igazolt versenyzők, </w:t>
      </w:r>
      <w:r w:rsidRPr="002450A9">
        <w:rPr>
          <w:rFonts w:ascii="Times New Roman" w:eastAsia="Times New Roman" w:hAnsi="Times New Roman"/>
          <w:b/>
          <w:lang w:eastAsia="hu-HU"/>
        </w:rPr>
        <w:t>valamint regisztrált sportolók</w:t>
      </w:r>
      <w:r w:rsidRPr="002450A9">
        <w:rPr>
          <w:rFonts w:ascii="Times New Roman" w:eastAsia="Times New Roman" w:hAnsi="Times New Roman"/>
          <w:lang w:eastAsia="hu-HU"/>
        </w:rPr>
        <w:t xml:space="preserve"> számáról szóló igazolást;</w:t>
      </w:r>
    </w:p>
    <w:p w:rsidR="002450A9" w:rsidRPr="002450A9" w:rsidRDefault="002450A9" w:rsidP="004728EB">
      <w:pPr>
        <w:numPr>
          <w:ilvl w:val="0"/>
          <w:numId w:val="17"/>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A szervezet előző évi tevékenységének beszámolóját, felügyelő bizottságának jelentését az egyesület 2017. évi szakmai tevékenységéről és gazdálkodásáról, ha az előző évben nem részesült önkormányzati támogatásban másolatát (csak újonnan pályázó szervezeteknek).</w:t>
      </w:r>
    </w:p>
    <w:p w:rsidR="002450A9" w:rsidRPr="002450A9" w:rsidRDefault="002450A9" w:rsidP="004728EB">
      <w:pPr>
        <w:numPr>
          <w:ilvl w:val="0"/>
          <w:numId w:val="17"/>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Nyilatkozatot arról, hogy az önkormányzat más költségvetési fejezetéből milyen mértékben részesült juttatásban 2017. évben (csak újonnan pályázó szervezeteknek).</w:t>
      </w:r>
    </w:p>
    <w:p w:rsidR="002450A9" w:rsidRPr="002450A9" w:rsidRDefault="002450A9" w:rsidP="004728EB">
      <w:pPr>
        <w:numPr>
          <w:ilvl w:val="0"/>
          <w:numId w:val="17"/>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 xml:space="preserve">A pályázónak csatolni kell a támogatási időszakra vonatkozó szakmai programját, amelynek tartalmaznia kell az adott sportágban foglalkoztatni kívánt igazolt sportolók számát korcsoportonként, továbbá, hogy milyen versenyrendszerben kíván sportolókat, csapatokat versenyeztetni, és ezt milyen várható eredménnyel kívánja megvalósítani. </w:t>
      </w:r>
    </w:p>
    <w:p w:rsidR="002450A9" w:rsidRPr="002450A9" w:rsidRDefault="002450A9" w:rsidP="004728EB">
      <w:pPr>
        <w:numPr>
          <w:ilvl w:val="0"/>
          <w:numId w:val="17"/>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 xml:space="preserve">A pályázónak nyilatkozni kell arról, hogy az elnyerni kívánt támogatás összegét az utánpótlás korú és a felnőtt sportolók között milyen arányban kívánja felhasználni. </w:t>
      </w:r>
    </w:p>
    <w:p w:rsidR="002450A9" w:rsidRPr="002450A9" w:rsidRDefault="002450A9" w:rsidP="002450A9">
      <w:pPr>
        <w:widowControl w:val="0"/>
        <w:jc w:val="left"/>
        <w:rPr>
          <w:rFonts w:ascii="Times New Roman" w:eastAsia="Times New Roman" w:hAnsi="Times New Roman"/>
          <w:snapToGrid w:val="0"/>
          <w:color w:val="000000"/>
          <w:lang w:eastAsia="hu-HU"/>
        </w:rPr>
      </w:pPr>
    </w:p>
    <w:p w:rsidR="002450A9" w:rsidRPr="002450A9" w:rsidRDefault="002450A9" w:rsidP="002450A9">
      <w:pPr>
        <w:widowControl w:val="0"/>
        <w:jc w:val="left"/>
        <w:rPr>
          <w:rFonts w:ascii="Times New Roman" w:eastAsia="Times New Roman" w:hAnsi="Times New Roman"/>
          <w:snapToGrid w:val="0"/>
          <w:color w:val="000000"/>
          <w:u w:val="single"/>
          <w:lang w:eastAsia="hu-HU"/>
        </w:rPr>
      </w:pPr>
      <w:r w:rsidRPr="002450A9">
        <w:rPr>
          <w:rFonts w:ascii="Times New Roman" w:eastAsia="Times New Roman" w:hAnsi="Times New Roman"/>
          <w:snapToGrid w:val="0"/>
          <w:color w:val="000000"/>
          <w:u w:val="single"/>
          <w:lang w:eastAsia="hu-HU"/>
        </w:rPr>
        <w:t>Pályázatból kizáró okok:</w:t>
      </w:r>
    </w:p>
    <w:p w:rsidR="002450A9" w:rsidRPr="002450A9" w:rsidRDefault="002450A9" w:rsidP="002450A9">
      <w:pPr>
        <w:widowControl w:val="0"/>
        <w:jc w:val="left"/>
        <w:rPr>
          <w:rFonts w:ascii="Times New Roman" w:eastAsia="Times New Roman" w:hAnsi="Times New Roman"/>
          <w:snapToGrid w:val="0"/>
          <w:color w:val="000000"/>
          <w:u w:val="single"/>
          <w:lang w:eastAsia="hu-HU"/>
        </w:rPr>
      </w:pPr>
    </w:p>
    <w:p w:rsidR="002450A9" w:rsidRPr="002450A9" w:rsidRDefault="002450A9" w:rsidP="004728EB">
      <w:pPr>
        <w:numPr>
          <w:ilvl w:val="0"/>
          <w:numId w:val="18"/>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Szervezet előző évi önkormányzati támogatással részben, vagy egészben nem számolt el,</w:t>
      </w:r>
    </w:p>
    <w:p w:rsidR="002450A9" w:rsidRPr="002450A9" w:rsidRDefault="002450A9" w:rsidP="004728EB">
      <w:pPr>
        <w:numPr>
          <w:ilvl w:val="0"/>
          <w:numId w:val="18"/>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Törvényes működése</w:t>
      </w:r>
      <w:r w:rsidRPr="002450A9">
        <w:rPr>
          <w:rFonts w:ascii="Times New Roman" w:eastAsia="Times New Roman" w:hAnsi="Times New Roman"/>
          <w:color w:val="FF0000"/>
          <w:lang w:eastAsia="hu-HU"/>
        </w:rPr>
        <w:t xml:space="preserve"> </w:t>
      </w:r>
      <w:r w:rsidRPr="002450A9">
        <w:rPr>
          <w:rFonts w:ascii="Times New Roman" w:eastAsia="Times New Roman" w:hAnsi="Times New Roman"/>
          <w:lang w:eastAsia="hu-HU"/>
        </w:rPr>
        <w:t>2017. január 1-e után vette kezdetét,</w:t>
      </w:r>
    </w:p>
    <w:p w:rsidR="002450A9" w:rsidRPr="002450A9" w:rsidRDefault="002450A9" w:rsidP="004728EB">
      <w:pPr>
        <w:numPr>
          <w:ilvl w:val="0"/>
          <w:numId w:val="18"/>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Hiányos pályázati dokumentáció,</w:t>
      </w:r>
    </w:p>
    <w:p w:rsidR="002450A9" w:rsidRPr="002450A9" w:rsidRDefault="002450A9" w:rsidP="004728EB">
      <w:pPr>
        <w:numPr>
          <w:ilvl w:val="0"/>
          <w:numId w:val="18"/>
        </w:numPr>
        <w:tabs>
          <w:tab w:val="num" w:pos="1080"/>
        </w:tabs>
        <w:ind w:left="567"/>
        <w:contextualSpacing/>
        <w:jc w:val="left"/>
        <w:rPr>
          <w:rFonts w:ascii="Times New Roman" w:eastAsia="Times New Roman" w:hAnsi="Times New Roman"/>
          <w:lang w:eastAsia="hu-HU"/>
        </w:rPr>
      </w:pPr>
      <w:r w:rsidRPr="002450A9">
        <w:rPr>
          <w:rFonts w:ascii="Times New Roman" w:eastAsia="Times New Roman" w:hAnsi="Times New Roman"/>
          <w:lang w:eastAsia="hu-HU"/>
        </w:rPr>
        <w:t>Nem részesülhet önkormányzati támogatásban az a sportszervezet, amelynek a pályázat benyújtásának időpontjában az önkormányzat felé tartozása van, vagy más közintézmények felé tartozása van, vagy köztartozása van. A tartozásokról szóló nyilatkozatot és a benyújtás időpontjában fennálló tartozásaikra vonatkozó fizetési haladékot igazoló okiratok másolatát a pályázó szervezetek kötelesek a pályázataikhoz csatolni. Tartozásnak minősül az a sportszervezetekkel szemben fennálló követelés, melynek kifizetésének határideje eredménytelenül eltelt és arra annak kötelezettje fizetési haladékot nem kapott.</w:t>
      </w:r>
    </w:p>
    <w:p w:rsidR="002450A9" w:rsidRPr="002450A9" w:rsidRDefault="002450A9" w:rsidP="002450A9">
      <w:pPr>
        <w:ind w:left="1080"/>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b/>
          <w:lang w:eastAsia="hu-HU"/>
        </w:rPr>
        <w:t xml:space="preserve">Hiánypótlásra </w:t>
      </w:r>
      <w:r w:rsidRPr="002450A9">
        <w:rPr>
          <w:rFonts w:ascii="Times New Roman" w:eastAsia="Times New Roman" w:hAnsi="Times New Roman"/>
          <w:b/>
          <w:i/>
          <w:u w:val="single"/>
          <w:lang w:eastAsia="hu-HU"/>
        </w:rPr>
        <w:t>indokolt</w:t>
      </w:r>
      <w:r w:rsidRPr="002450A9">
        <w:rPr>
          <w:rFonts w:ascii="Times New Roman" w:eastAsia="Times New Roman" w:hAnsi="Times New Roman"/>
          <w:b/>
          <w:lang w:eastAsia="hu-HU"/>
        </w:rPr>
        <w:t xml:space="preserve"> esetben a pályázat elbírálásáig van lehetőség!</w:t>
      </w:r>
    </w:p>
    <w:p w:rsidR="002450A9" w:rsidRPr="002450A9" w:rsidRDefault="002450A9" w:rsidP="002450A9">
      <w:pPr>
        <w:widowControl w:val="0"/>
        <w:jc w:val="left"/>
        <w:rPr>
          <w:rFonts w:ascii="Times New Roman" w:eastAsia="Times New Roman" w:hAnsi="Times New Roman"/>
          <w:b/>
          <w:snapToGrid w:val="0"/>
          <w:color w:val="000000"/>
          <w:lang w:eastAsia="hu-HU"/>
        </w:rPr>
      </w:pPr>
      <w:r w:rsidRPr="002450A9">
        <w:rPr>
          <w:rFonts w:ascii="Times New Roman" w:eastAsia="Times New Roman" w:hAnsi="Times New Roman"/>
          <w:b/>
          <w:snapToGrid w:val="0"/>
          <w:color w:val="000000"/>
          <w:lang w:eastAsia="hu-HU"/>
        </w:rPr>
        <w:t>Pályázatot csak a pályázati határidő betartásával fogadunk el.</w:t>
      </w:r>
    </w:p>
    <w:p w:rsidR="002450A9" w:rsidRPr="002450A9" w:rsidRDefault="002450A9" w:rsidP="002450A9">
      <w:pPr>
        <w:widowControl w:val="0"/>
        <w:jc w:val="left"/>
        <w:rPr>
          <w:rFonts w:ascii="Times New Roman" w:eastAsia="Times New Roman" w:hAnsi="Times New Roman"/>
          <w:b/>
          <w:snapToGrid w:val="0"/>
          <w:color w:val="000000"/>
          <w:u w:val="words"/>
          <w:lang w:eastAsia="hu-HU"/>
        </w:rPr>
      </w:pPr>
    </w:p>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b/>
          <w:lang w:eastAsia="hu-HU"/>
        </w:rPr>
        <w:t>A sportszervezetek kötelesek</w:t>
      </w:r>
    </w:p>
    <w:p w:rsidR="002450A9" w:rsidRPr="002450A9" w:rsidRDefault="002450A9" w:rsidP="002450A9">
      <w:pPr>
        <w:jc w:val="left"/>
        <w:rPr>
          <w:rFonts w:ascii="Times New Roman" w:eastAsia="Times New Roman" w:hAnsi="Times New Roman"/>
          <w:b/>
          <w:lang w:eastAsia="hu-HU"/>
        </w:rPr>
      </w:pPr>
      <w:proofErr w:type="gramStart"/>
      <w:r w:rsidRPr="002450A9">
        <w:rPr>
          <w:rFonts w:ascii="Times New Roman" w:eastAsia="Times New Roman" w:hAnsi="Times New Roman"/>
          <w:b/>
          <w:lang w:eastAsia="hu-HU"/>
        </w:rPr>
        <w:t>a</w:t>
      </w:r>
      <w:proofErr w:type="gramEnd"/>
      <w:r w:rsidRPr="002450A9">
        <w:rPr>
          <w:rFonts w:ascii="Times New Roman" w:eastAsia="Times New Roman" w:hAnsi="Times New Roman"/>
          <w:b/>
          <w:lang w:eastAsia="hu-HU"/>
        </w:rPr>
        <w:t xml:space="preserve">.)  </w:t>
      </w:r>
      <w:r w:rsidRPr="002450A9">
        <w:rPr>
          <w:rFonts w:ascii="Times New Roman" w:eastAsia="Times New Roman" w:hAnsi="Times New Roman"/>
          <w:b/>
          <w:lang w:eastAsia="hu-HU"/>
        </w:rPr>
        <w:tab/>
        <w:t>a gazdálkodásuk egészéről a pályázat benyújtásáig tájékoztatást és</w:t>
      </w:r>
    </w:p>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b/>
          <w:lang w:eastAsia="hu-HU"/>
        </w:rPr>
        <w:t xml:space="preserve">b.) </w:t>
      </w:r>
      <w:r w:rsidRPr="002450A9">
        <w:rPr>
          <w:rFonts w:ascii="Times New Roman" w:eastAsia="Times New Roman" w:hAnsi="Times New Roman"/>
          <w:b/>
          <w:lang w:eastAsia="hu-HU"/>
        </w:rPr>
        <w:tab/>
        <w:t xml:space="preserve">a folyósított támogatási összeg felhasználásáról a támogatási évet követő év január 25. </w:t>
      </w:r>
    </w:p>
    <w:p w:rsidR="002450A9" w:rsidRPr="002450A9" w:rsidRDefault="002450A9" w:rsidP="002450A9">
      <w:pPr>
        <w:ind w:firstLine="708"/>
        <w:jc w:val="left"/>
        <w:rPr>
          <w:rFonts w:ascii="Times New Roman" w:eastAsia="Times New Roman" w:hAnsi="Times New Roman"/>
          <w:b/>
          <w:lang w:eastAsia="hu-HU"/>
        </w:rPr>
      </w:pPr>
      <w:proofErr w:type="gramStart"/>
      <w:r w:rsidRPr="002450A9">
        <w:rPr>
          <w:rFonts w:ascii="Times New Roman" w:eastAsia="Times New Roman" w:hAnsi="Times New Roman"/>
          <w:b/>
          <w:lang w:eastAsia="hu-HU"/>
        </w:rPr>
        <w:t>napjáig</w:t>
      </w:r>
      <w:proofErr w:type="gramEnd"/>
      <w:r w:rsidRPr="002450A9">
        <w:rPr>
          <w:rFonts w:ascii="Times New Roman" w:eastAsia="Times New Roman" w:hAnsi="Times New Roman"/>
          <w:b/>
          <w:lang w:eastAsia="hu-HU"/>
        </w:rPr>
        <w:t xml:space="preserve"> tételes, számlákkal igazolt </w:t>
      </w:r>
    </w:p>
    <w:p w:rsidR="002450A9" w:rsidRPr="002450A9" w:rsidRDefault="002450A9" w:rsidP="002450A9">
      <w:pPr>
        <w:jc w:val="left"/>
        <w:rPr>
          <w:rFonts w:ascii="Times New Roman" w:eastAsia="Times New Roman" w:hAnsi="Times New Roman"/>
          <w:b/>
          <w:lang w:eastAsia="hu-HU"/>
        </w:rPr>
      </w:pPr>
      <w:proofErr w:type="gramStart"/>
      <w:r w:rsidRPr="002450A9">
        <w:rPr>
          <w:rFonts w:ascii="Times New Roman" w:eastAsia="Times New Roman" w:hAnsi="Times New Roman"/>
          <w:b/>
          <w:lang w:eastAsia="hu-HU"/>
        </w:rPr>
        <w:t>pénzügyi</w:t>
      </w:r>
      <w:proofErr w:type="gramEnd"/>
      <w:r w:rsidRPr="002450A9">
        <w:rPr>
          <w:rFonts w:ascii="Times New Roman" w:eastAsia="Times New Roman" w:hAnsi="Times New Roman"/>
          <w:b/>
          <w:lang w:eastAsia="hu-HU"/>
        </w:rPr>
        <w:t xml:space="preserve"> elszámolást adni.</w:t>
      </w:r>
    </w:p>
    <w:p w:rsidR="002450A9" w:rsidRPr="002450A9" w:rsidRDefault="002450A9" w:rsidP="002450A9">
      <w:pPr>
        <w:jc w:val="left"/>
        <w:rPr>
          <w:rFonts w:ascii="Times New Roman" w:eastAsia="Times New Roman" w:hAnsi="Times New Roman"/>
          <w:b/>
          <w:lang w:eastAsia="hu-HU"/>
        </w:rPr>
      </w:pP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center"/>
        <w:rPr>
          <w:rFonts w:ascii="Times New Roman" w:eastAsia="Times New Roman" w:hAnsi="Times New Roman"/>
          <w:lang w:eastAsia="hu-HU"/>
        </w:rPr>
      </w:pPr>
      <w:r w:rsidRPr="002450A9">
        <w:rPr>
          <w:rFonts w:ascii="Times New Roman" w:eastAsia="Times New Roman" w:hAnsi="Times New Roman"/>
          <w:lang w:eastAsia="hu-HU"/>
        </w:rPr>
        <w:t>A támogatás más célra nem használható fel.</w:t>
      </w:r>
    </w:p>
    <w:p w:rsidR="002450A9" w:rsidRPr="002450A9" w:rsidRDefault="002450A9" w:rsidP="002450A9">
      <w:pPr>
        <w:jc w:val="center"/>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b/>
          <w:lang w:eastAsia="hu-HU"/>
        </w:rPr>
        <w:t>A jelen pályázati kiírásban nem szabályozott kérdések tekintetében Törökszentmiklós Városi Önkormányzat Képviselő-testületének a sporttal kapcsolatos feladatokról és a sporttevékenység támogatásáról szóló 17/2015. (VI.19.) számú rendeletében foglaltak az irányadóak.</w:t>
      </w:r>
    </w:p>
    <w:p w:rsidR="002450A9" w:rsidRPr="002450A9" w:rsidRDefault="002450A9" w:rsidP="002450A9">
      <w:pPr>
        <w:jc w:val="right"/>
        <w:rPr>
          <w:rFonts w:ascii="Times New Roman" w:eastAsia="Times New Roman" w:hAnsi="Times New Roman"/>
          <w:b/>
          <w:u w:val="single"/>
          <w:lang w:eastAsia="hu-HU"/>
        </w:rPr>
      </w:pPr>
    </w:p>
    <w:p w:rsidR="002450A9" w:rsidRPr="002450A9" w:rsidRDefault="002450A9" w:rsidP="002450A9">
      <w:pPr>
        <w:jc w:val="left"/>
        <w:rPr>
          <w:rFonts w:ascii="Times New Roman" w:eastAsia="Times New Roman" w:hAnsi="Times New Roman"/>
          <w:b/>
          <w:u w:val="single"/>
          <w:lang w:eastAsia="hu-HU"/>
        </w:rPr>
      </w:pPr>
      <w:r w:rsidRPr="002450A9">
        <w:rPr>
          <w:rFonts w:ascii="Times New Roman" w:eastAsia="Times New Roman" w:hAnsi="Times New Roman"/>
          <w:b/>
          <w:u w:val="single"/>
          <w:lang w:eastAsia="hu-HU"/>
        </w:rPr>
        <w:br w:type="page"/>
      </w:r>
    </w:p>
    <w:p w:rsidR="002450A9" w:rsidRPr="002450A9" w:rsidRDefault="002450A9" w:rsidP="002450A9">
      <w:pPr>
        <w:jc w:val="right"/>
        <w:rPr>
          <w:rFonts w:ascii="Times New Roman" w:eastAsia="Times New Roman" w:hAnsi="Times New Roman"/>
          <w:b/>
          <w:u w:val="single"/>
          <w:lang w:eastAsia="hu-HU"/>
        </w:rPr>
      </w:pPr>
      <w:r w:rsidRPr="002450A9">
        <w:rPr>
          <w:rFonts w:ascii="Times New Roman" w:eastAsia="Times New Roman" w:hAnsi="Times New Roman"/>
          <w:b/>
          <w:u w:val="single"/>
          <w:lang w:eastAsia="hu-HU"/>
        </w:rPr>
        <w:lastRenderedPageBreak/>
        <w:t>2. sz</w:t>
      </w:r>
      <w:r w:rsidR="004728EB">
        <w:rPr>
          <w:rFonts w:ascii="Times New Roman" w:eastAsia="Times New Roman" w:hAnsi="Times New Roman"/>
          <w:b/>
          <w:u w:val="single"/>
          <w:lang w:eastAsia="hu-HU"/>
        </w:rPr>
        <w:t>ámú melléklet a 43/2018. ( II.22.</w:t>
      </w:r>
      <w:r w:rsidRPr="002450A9">
        <w:rPr>
          <w:rFonts w:ascii="Times New Roman" w:eastAsia="Times New Roman" w:hAnsi="Times New Roman"/>
          <w:b/>
          <w:u w:val="single"/>
          <w:lang w:eastAsia="hu-HU"/>
        </w:rPr>
        <w:t xml:space="preserve">) K. </w:t>
      </w:r>
      <w:proofErr w:type="gramStart"/>
      <w:r w:rsidRPr="002450A9">
        <w:rPr>
          <w:rFonts w:ascii="Times New Roman" w:eastAsia="Times New Roman" w:hAnsi="Times New Roman"/>
          <w:b/>
          <w:u w:val="single"/>
          <w:lang w:eastAsia="hu-HU"/>
        </w:rPr>
        <w:t>t</w:t>
      </w:r>
      <w:proofErr w:type="gramEnd"/>
      <w:r w:rsidRPr="002450A9">
        <w:rPr>
          <w:rFonts w:ascii="Times New Roman" w:eastAsia="Times New Roman" w:hAnsi="Times New Roman"/>
          <w:b/>
          <w:u w:val="single"/>
          <w:lang w:eastAsia="hu-HU"/>
        </w:rPr>
        <w:t xml:space="preserve">. </w:t>
      </w:r>
      <w:proofErr w:type="gramStart"/>
      <w:r w:rsidRPr="002450A9">
        <w:rPr>
          <w:rFonts w:ascii="Times New Roman" w:eastAsia="Times New Roman" w:hAnsi="Times New Roman"/>
          <w:b/>
          <w:u w:val="single"/>
          <w:lang w:eastAsia="hu-HU"/>
        </w:rPr>
        <w:t>sz.</w:t>
      </w:r>
      <w:proofErr w:type="gramEnd"/>
      <w:r w:rsidRPr="002450A9">
        <w:rPr>
          <w:rFonts w:ascii="Times New Roman" w:eastAsia="Times New Roman" w:hAnsi="Times New Roman"/>
          <w:b/>
          <w:u w:val="single"/>
          <w:lang w:eastAsia="hu-HU"/>
        </w:rPr>
        <w:t xml:space="preserve"> határozathoz</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center"/>
        <w:rPr>
          <w:rFonts w:ascii="Times New Roman" w:eastAsia="Times New Roman" w:hAnsi="Times New Roman"/>
          <w:b/>
          <w:u w:val="single"/>
          <w:lang w:eastAsia="hu-HU"/>
        </w:rPr>
      </w:pPr>
      <w:r w:rsidRPr="002450A9">
        <w:rPr>
          <w:rFonts w:ascii="Times New Roman" w:eastAsia="Times New Roman" w:hAnsi="Times New Roman"/>
          <w:b/>
          <w:u w:val="single"/>
          <w:lang w:eastAsia="hu-HU"/>
        </w:rPr>
        <w:t>PÁLYÁZATI ADATLAP</w:t>
      </w:r>
    </w:p>
    <w:p w:rsidR="002450A9" w:rsidRPr="002450A9" w:rsidRDefault="002450A9" w:rsidP="002450A9">
      <w:pPr>
        <w:jc w:val="center"/>
        <w:rPr>
          <w:rFonts w:ascii="Times New Roman" w:eastAsia="Times New Roman" w:hAnsi="Times New Roman"/>
          <w:b/>
          <w:u w:val="single"/>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6"/>
      </w:tblGrid>
      <w:tr w:rsidR="002450A9" w:rsidRPr="002450A9" w:rsidTr="002450A9">
        <w:tc>
          <w:tcPr>
            <w:tcW w:w="9546"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 xml:space="preserve">PÁLYÁZAT 2018. év (2018. január 1. – 2018. december 31.) </w:t>
            </w:r>
          </w:p>
          <w:p w:rsidR="002450A9" w:rsidRPr="002450A9" w:rsidRDefault="002450A9" w:rsidP="002450A9">
            <w:pPr>
              <w:jc w:val="center"/>
              <w:rPr>
                <w:rFonts w:ascii="Times New Roman" w:eastAsia="Times New Roman" w:hAnsi="Times New Roman"/>
                <w:b/>
                <w:snapToGrid w:val="0"/>
                <w:lang w:eastAsia="hu-HU"/>
              </w:rPr>
            </w:pP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TÖRÖKSZENTMIKLÓSI SPORTSZERVEZET 2018. ÉVI MŰKÖDÉSI</w:t>
            </w: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TÁMOGATÁSÁHOZ</w:t>
            </w:r>
          </w:p>
          <w:p w:rsidR="002450A9" w:rsidRPr="002450A9" w:rsidRDefault="002450A9" w:rsidP="002450A9">
            <w:pPr>
              <w:jc w:val="center"/>
              <w:rPr>
                <w:rFonts w:ascii="Times New Roman" w:eastAsia="Times New Roman" w:hAnsi="Times New Roman"/>
                <w:b/>
                <w:snapToGrid w:val="0"/>
                <w:lang w:eastAsia="hu-HU"/>
              </w:rPr>
            </w:pP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Törökszentmiklós Városi Önkormányzat Képviselő Testülete részére</w:t>
            </w:r>
          </w:p>
        </w:tc>
      </w:tr>
    </w:tbl>
    <w:p w:rsidR="002450A9" w:rsidRPr="002450A9" w:rsidRDefault="002450A9" w:rsidP="002450A9">
      <w:pPr>
        <w:jc w:val="left"/>
        <w:rPr>
          <w:rFonts w:ascii="Times New Roman" w:eastAsia="Times New Roman" w:hAnsi="Times New Roman"/>
          <w:b/>
          <w:snapToGrid w:val="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6"/>
      </w:tblGrid>
      <w:tr w:rsidR="002450A9" w:rsidRPr="002450A9" w:rsidTr="002450A9">
        <w:tc>
          <w:tcPr>
            <w:tcW w:w="9546"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b/>
                <w:snapToGrid w:val="0"/>
                <w:lang w:eastAsia="hu-HU"/>
              </w:rPr>
              <w:t>Kérjük olvashatóan nyomtatott nagybetűkkel, vagy számítógéppel kitölteni!</w:t>
            </w:r>
          </w:p>
        </w:tc>
      </w:tr>
    </w:tbl>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left"/>
        <w:rPr>
          <w:rFonts w:ascii="Times New Roman" w:eastAsia="Times New Roman" w:hAnsi="Times New Roman"/>
          <w:b/>
          <w:snapToGrid w:val="0"/>
          <w:lang w:eastAsia="hu-HU"/>
        </w:rPr>
      </w:pPr>
      <w:smartTag w:uri="urn:schemas-microsoft-com:office:smarttags" w:element="metricconverter">
        <w:smartTagPr>
          <w:attr w:name="ProductID" w:val="1. A"/>
        </w:smartTagPr>
        <w:r w:rsidRPr="002450A9">
          <w:rPr>
            <w:rFonts w:ascii="Times New Roman" w:eastAsia="Times New Roman" w:hAnsi="Times New Roman"/>
            <w:b/>
            <w:snapToGrid w:val="0"/>
            <w:lang w:eastAsia="hu-HU"/>
          </w:rPr>
          <w:t>1. A</w:t>
        </w:r>
      </w:smartTag>
      <w:r w:rsidRPr="002450A9">
        <w:rPr>
          <w:rFonts w:ascii="Times New Roman" w:eastAsia="Times New Roman" w:hAnsi="Times New Roman"/>
          <w:b/>
          <w:snapToGrid w:val="0"/>
          <w:lang w:eastAsia="hu-HU"/>
        </w:rPr>
        <w:t xml:space="preserve"> PÁLYÁZÓ SPORTSZERVEZET ÁLTALÁNOS ADATAI</w:t>
      </w:r>
    </w:p>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1.1. A sportszervezet</w:t>
      </w:r>
    </w:p>
    <w:p w:rsidR="002450A9" w:rsidRPr="002450A9" w:rsidRDefault="002450A9" w:rsidP="002450A9">
      <w:pPr>
        <w:jc w:val="left"/>
        <w:rPr>
          <w:rFonts w:ascii="Times New Roman" w:eastAsia="Times New Roman" w:hAnsi="Times New Roman"/>
          <w:snapToGrid w:val="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6"/>
      </w:tblGrid>
      <w:tr w:rsidR="002450A9" w:rsidRPr="002450A9" w:rsidTr="002450A9">
        <w:tc>
          <w:tcPr>
            <w:tcW w:w="9546"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Neve</w:t>
            </w:r>
            <w:proofErr w:type="gramStart"/>
            <w:r w:rsidRPr="002450A9">
              <w:rPr>
                <w:rFonts w:ascii="Times New Roman" w:eastAsia="Times New Roman" w:hAnsi="Times New Roman"/>
                <w:snapToGrid w:val="0"/>
                <w:lang w:eastAsia="hu-HU"/>
              </w:rPr>
              <w:t>: …</w:t>
            </w:r>
            <w:proofErr w:type="gramEnd"/>
            <w:r w:rsidRPr="002450A9">
              <w:rPr>
                <w:rFonts w:ascii="Times New Roman" w:eastAsia="Times New Roman" w:hAnsi="Times New Roman"/>
                <w:snapToGrid w:val="0"/>
                <w:lang w:eastAsia="hu-HU"/>
              </w:rPr>
              <w:t>………………………………………………………………………………..</w:t>
            </w:r>
          </w:p>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Címe</w:t>
            </w:r>
            <w:proofErr w:type="gramStart"/>
            <w:r w:rsidRPr="002450A9">
              <w:rPr>
                <w:rFonts w:ascii="Times New Roman" w:eastAsia="Times New Roman" w:hAnsi="Times New Roman"/>
                <w:snapToGrid w:val="0"/>
                <w:lang w:eastAsia="hu-HU"/>
              </w:rPr>
              <w:t>: …</w:t>
            </w:r>
            <w:proofErr w:type="gramEnd"/>
            <w:r w:rsidRPr="002450A9">
              <w:rPr>
                <w:rFonts w:ascii="Times New Roman" w:eastAsia="Times New Roman" w:hAnsi="Times New Roman"/>
                <w:snapToGrid w:val="0"/>
                <w:lang w:eastAsia="hu-HU"/>
              </w:rPr>
              <w:t>………………………………………………………………………..</w:t>
            </w:r>
          </w:p>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Telefonszáma</w:t>
            </w:r>
            <w:proofErr w:type="gramStart"/>
            <w:r w:rsidRPr="002450A9">
              <w:rPr>
                <w:rFonts w:ascii="Times New Roman" w:eastAsia="Times New Roman" w:hAnsi="Times New Roman"/>
                <w:snapToGrid w:val="0"/>
                <w:lang w:eastAsia="hu-HU"/>
              </w:rPr>
              <w:t>: …</w:t>
            </w:r>
            <w:proofErr w:type="gramEnd"/>
            <w:r w:rsidRPr="002450A9">
              <w:rPr>
                <w:rFonts w:ascii="Times New Roman" w:eastAsia="Times New Roman" w:hAnsi="Times New Roman"/>
                <w:snapToGrid w:val="0"/>
                <w:lang w:eastAsia="hu-HU"/>
              </w:rPr>
              <w:t>……………………. E-mail: ………………………………..</w:t>
            </w:r>
          </w:p>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Bírósági nyilvántartásba</w:t>
            </w:r>
          </w:p>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vételének száma</w:t>
            </w:r>
            <w:proofErr w:type="gramStart"/>
            <w:r w:rsidRPr="002450A9">
              <w:rPr>
                <w:rFonts w:ascii="Times New Roman" w:eastAsia="Times New Roman" w:hAnsi="Times New Roman"/>
                <w:snapToGrid w:val="0"/>
                <w:lang w:eastAsia="hu-HU"/>
              </w:rPr>
              <w:t>: …</w:t>
            </w:r>
            <w:proofErr w:type="gramEnd"/>
            <w:r w:rsidRPr="002450A9">
              <w:rPr>
                <w:rFonts w:ascii="Times New Roman" w:eastAsia="Times New Roman" w:hAnsi="Times New Roman"/>
                <w:snapToGrid w:val="0"/>
                <w:lang w:eastAsia="hu-HU"/>
              </w:rPr>
              <w:t>………………………………………………………………………...</w:t>
            </w:r>
          </w:p>
          <w:p w:rsidR="002450A9" w:rsidRPr="002450A9" w:rsidRDefault="002450A9" w:rsidP="002450A9">
            <w:pPr>
              <w:jc w:val="left"/>
              <w:rPr>
                <w:rFonts w:ascii="Times New Roman" w:eastAsia="Times New Roman" w:hAnsi="Times New Roman"/>
                <w:snapToGrid w:val="0"/>
                <w:lang w:eastAsia="hu-HU"/>
              </w:rPr>
            </w:pPr>
          </w:p>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Figyelem! A sportszervezet nyilvántartásba vételét igazoló bírósági végzés másolatát a pályázathoz</w:t>
            </w:r>
          </w:p>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kötelezően mellékelni kell!</w:t>
            </w:r>
          </w:p>
          <w:p w:rsidR="002450A9" w:rsidRPr="002450A9" w:rsidRDefault="002450A9" w:rsidP="002450A9">
            <w:pPr>
              <w:jc w:val="left"/>
              <w:rPr>
                <w:rFonts w:ascii="Times New Roman" w:eastAsia="Times New Roman" w:hAnsi="Times New Roman"/>
                <w:snapToGrid w:val="0"/>
                <w:lang w:eastAsia="hu-HU"/>
              </w:rPr>
            </w:pPr>
          </w:p>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Adószáma</w:t>
            </w:r>
            <w:proofErr w:type="gramStart"/>
            <w:r w:rsidRPr="002450A9">
              <w:rPr>
                <w:rFonts w:ascii="Times New Roman" w:eastAsia="Times New Roman" w:hAnsi="Times New Roman"/>
                <w:snapToGrid w:val="0"/>
                <w:lang w:eastAsia="hu-HU"/>
              </w:rPr>
              <w:t>: …</w:t>
            </w:r>
            <w:proofErr w:type="gramEnd"/>
            <w:r w:rsidRPr="002450A9">
              <w:rPr>
                <w:rFonts w:ascii="Times New Roman" w:eastAsia="Times New Roman" w:hAnsi="Times New Roman"/>
                <w:snapToGrid w:val="0"/>
                <w:lang w:eastAsia="hu-HU"/>
              </w:rPr>
              <w:t>………………………………………………………………………...</w:t>
            </w:r>
          </w:p>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Számlavezető pénzintézet neve</w:t>
            </w:r>
            <w:proofErr w:type="gramStart"/>
            <w:r w:rsidRPr="002450A9">
              <w:rPr>
                <w:rFonts w:ascii="Times New Roman" w:eastAsia="Times New Roman" w:hAnsi="Times New Roman"/>
                <w:snapToGrid w:val="0"/>
                <w:lang w:eastAsia="hu-HU"/>
              </w:rPr>
              <w:t>: …</w:t>
            </w:r>
            <w:proofErr w:type="gramEnd"/>
            <w:r w:rsidRPr="002450A9">
              <w:rPr>
                <w:rFonts w:ascii="Times New Roman" w:eastAsia="Times New Roman" w:hAnsi="Times New Roman"/>
                <w:snapToGrid w:val="0"/>
                <w:lang w:eastAsia="hu-HU"/>
              </w:rPr>
              <w:t>…………………………………………………………</w:t>
            </w:r>
          </w:p>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Számlaszáma</w:t>
            </w:r>
            <w:proofErr w:type="gramStart"/>
            <w:r w:rsidRPr="002450A9">
              <w:rPr>
                <w:rFonts w:ascii="Times New Roman" w:eastAsia="Times New Roman" w:hAnsi="Times New Roman"/>
                <w:snapToGrid w:val="0"/>
                <w:lang w:eastAsia="hu-HU"/>
              </w:rPr>
              <w:t>: …</w:t>
            </w:r>
            <w:proofErr w:type="gramEnd"/>
            <w:r w:rsidRPr="002450A9">
              <w:rPr>
                <w:rFonts w:ascii="Times New Roman" w:eastAsia="Times New Roman" w:hAnsi="Times New Roman"/>
                <w:snapToGrid w:val="0"/>
                <w:lang w:eastAsia="hu-HU"/>
              </w:rPr>
              <w:t>………………………………………………………………………...</w:t>
            </w:r>
          </w:p>
          <w:p w:rsidR="002450A9" w:rsidRPr="002450A9" w:rsidRDefault="002450A9" w:rsidP="002450A9">
            <w:pPr>
              <w:jc w:val="left"/>
              <w:rPr>
                <w:rFonts w:ascii="Times New Roman" w:eastAsia="Times New Roman" w:hAnsi="Times New Roman"/>
                <w:snapToGrid w:val="0"/>
                <w:lang w:eastAsia="hu-HU"/>
              </w:rPr>
            </w:pPr>
          </w:p>
        </w:tc>
      </w:tr>
    </w:tbl>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1.2. A sportszervezet vezetőjének, hivatalos képviselőjének</w:t>
      </w:r>
    </w:p>
    <w:p w:rsidR="002450A9" w:rsidRPr="002450A9" w:rsidRDefault="002450A9" w:rsidP="002450A9">
      <w:pPr>
        <w:jc w:val="left"/>
        <w:rPr>
          <w:rFonts w:ascii="Times New Roman" w:eastAsia="Times New Roman" w:hAnsi="Times New Roman"/>
          <w:b/>
          <w:snapToGrid w:val="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6"/>
      </w:tblGrid>
      <w:tr w:rsidR="002450A9" w:rsidRPr="002450A9" w:rsidTr="002450A9">
        <w:tc>
          <w:tcPr>
            <w:tcW w:w="9546"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Neve</w:t>
            </w:r>
            <w:proofErr w:type="gramStart"/>
            <w:r w:rsidRPr="002450A9">
              <w:rPr>
                <w:rFonts w:ascii="Times New Roman" w:eastAsia="Times New Roman" w:hAnsi="Times New Roman"/>
                <w:snapToGrid w:val="0"/>
                <w:lang w:eastAsia="hu-HU"/>
              </w:rPr>
              <w:t>: …</w:t>
            </w:r>
            <w:proofErr w:type="gramEnd"/>
            <w:r w:rsidRPr="002450A9">
              <w:rPr>
                <w:rFonts w:ascii="Times New Roman" w:eastAsia="Times New Roman" w:hAnsi="Times New Roman"/>
                <w:snapToGrid w:val="0"/>
                <w:lang w:eastAsia="hu-HU"/>
              </w:rPr>
              <w:t>……………………………………………</w:t>
            </w:r>
          </w:p>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Beosztása</w:t>
            </w:r>
            <w:proofErr w:type="gramStart"/>
            <w:r w:rsidRPr="002450A9">
              <w:rPr>
                <w:rFonts w:ascii="Times New Roman" w:eastAsia="Times New Roman" w:hAnsi="Times New Roman"/>
                <w:snapToGrid w:val="0"/>
                <w:lang w:eastAsia="hu-HU"/>
              </w:rPr>
              <w:t>: …</w:t>
            </w:r>
            <w:proofErr w:type="gramEnd"/>
            <w:r w:rsidRPr="002450A9">
              <w:rPr>
                <w:rFonts w:ascii="Times New Roman" w:eastAsia="Times New Roman" w:hAnsi="Times New Roman"/>
                <w:snapToGrid w:val="0"/>
                <w:lang w:eastAsia="hu-HU"/>
              </w:rPr>
              <w:t>……………………………………………</w:t>
            </w:r>
          </w:p>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Címe</w:t>
            </w:r>
            <w:proofErr w:type="gramStart"/>
            <w:r w:rsidRPr="002450A9">
              <w:rPr>
                <w:rFonts w:ascii="Times New Roman" w:eastAsia="Times New Roman" w:hAnsi="Times New Roman"/>
                <w:snapToGrid w:val="0"/>
                <w:lang w:eastAsia="hu-HU"/>
              </w:rPr>
              <w:t>: …</w:t>
            </w:r>
            <w:proofErr w:type="gramEnd"/>
            <w:r w:rsidRPr="002450A9">
              <w:rPr>
                <w:rFonts w:ascii="Times New Roman" w:eastAsia="Times New Roman" w:hAnsi="Times New Roman"/>
                <w:snapToGrid w:val="0"/>
                <w:lang w:eastAsia="hu-HU"/>
              </w:rPr>
              <w:t>……………………………………………</w:t>
            </w:r>
          </w:p>
          <w:p w:rsidR="002450A9" w:rsidRPr="002450A9" w:rsidRDefault="002450A9" w:rsidP="002450A9">
            <w:pPr>
              <w:jc w:val="left"/>
              <w:rPr>
                <w:rFonts w:ascii="Times New Roman" w:eastAsia="Times New Roman" w:hAnsi="Times New Roman"/>
                <w:b/>
                <w:snapToGrid w:val="0"/>
                <w:lang w:eastAsia="hu-HU"/>
              </w:rPr>
            </w:pPr>
          </w:p>
        </w:tc>
      </w:tr>
    </w:tbl>
    <w:p w:rsidR="002450A9" w:rsidRPr="002450A9" w:rsidRDefault="002450A9" w:rsidP="002450A9">
      <w:pPr>
        <w:jc w:val="center"/>
        <w:rPr>
          <w:rFonts w:ascii="Times New Roman" w:eastAsia="Times New Roman" w:hAnsi="Times New Roman"/>
          <w:snapToGrid w:val="0"/>
          <w:lang w:eastAsia="hu-HU"/>
        </w:rPr>
      </w:pPr>
    </w:p>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2.1. A kérelem indoklása</w:t>
      </w:r>
    </w:p>
    <w:p w:rsidR="002450A9" w:rsidRPr="002450A9" w:rsidRDefault="002450A9" w:rsidP="002450A9">
      <w:pPr>
        <w:jc w:val="left"/>
        <w:rPr>
          <w:rFonts w:ascii="Times New Roman" w:eastAsia="Times New Roman" w:hAnsi="Times New Roman"/>
          <w:snapToGrid w:val="0"/>
          <w:lang w:eastAsia="hu-H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450A9" w:rsidRPr="002450A9" w:rsidTr="002450A9">
        <w:tc>
          <w:tcPr>
            <w:tcW w:w="964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a) 2018. évre vonatkozó kérelem összege:</w:t>
            </w:r>
          </w:p>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snapToGrid w:val="0"/>
                <w:lang w:eastAsia="hu-HU"/>
              </w:rPr>
              <w:t>……………………………………….</w:t>
            </w:r>
            <w:r w:rsidRPr="002450A9">
              <w:rPr>
                <w:rFonts w:ascii="Times New Roman" w:eastAsia="Times New Roman" w:hAnsi="Times New Roman"/>
                <w:b/>
                <w:snapToGrid w:val="0"/>
                <w:lang w:eastAsia="hu-HU"/>
              </w:rPr>
              <w:t>Ft,</w:t>
            </w:r>
          </w:p>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azaz</w:t>
            </w:r>
            <w:proofErr w:type="gramStart"/>
            <w:r w:rsidRPr="002450A9">
              <w:rPr>
                <w:rFonts w:ascii="Times New Roman" w:eastAsia="Times New Roman" w:hAnsi="Times New Roman"/>
                <w:b/>
                <w:snapToGrid w:val="0"/>
                <w:lang w:eastAsia="hu-HU"/>
              </w:rPr>
              <w:t xml:space="preserve">: </w:t>
            </w:r>
            <w:r w:rsidRPr="002450A9">
              <w:rPr>
                <w:rFonts w:ascii="Times New Roman" w:eastAsia="Times New Roman" w:hAnsi="Times New Roman"/>
                <w:snapToGrid w:val="0"/>
                <w:lang w:eastAsia="hu-HU"/>
              </w:rPr>
              <w:t>…</w:t>
            </w:r>
            <w:proofErr w:type="gramEnd"/>
            <w:r w:rsidRPr="002450A9">
              <w:rPr>
                <w:rFonts w:ascii="Times New Roman" w:eastAsia="Times New Roman" w:hAnsi="Times New Roman"/>
                <w:snapToGrid w:val="0"/>
                <w:lang w:eastAsia="hu-HU"/>
              </w:rPr>
              <w:t>……………………………………………………</w:t>
            </w:r>
            <w:r w:rsidRPr="002450A9">
              <w:rPr>
                <w:rFonts w:ascii="Times New Roman" w:eastAsia="Times New Roman" w:hAnsi="Times New Roman"/>
                <w:b/>
                <w:snapToGrid w:val="0"/>
                <w:lang w:eastAsia="hu-HU"/>
              </w:rPr>
              <w:t>forint.</w:t>
            </w:r>
          </w:p>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b) Kérjük mellékelni:</w:t>
            </w:r>
          </w:p>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 hogy a támogatást a sportszervezet milyen konkrét célra kívánja felhasználni</w:t>
            </w:r>
          </w:p>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 a szervezet versenynaptárát, melyek az előre tervezhető eseményeket (edzőtábor,) tartalmazzák</w:t>
            </w:r>
          </w:p>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left"/>
              <w:rPr>
                <w:rFonts w:ascii="Times New Roman" w:eastAsia="Times New Roman" w:hAnsi="Times New Roman"/>
                <w:b/>
                <w:snapToGrid w:val="0"/>
                <w:lang w:eastAsia="hu-HU"/>
              </w:rPr>
            </w:pPr>
          </w:p>
        </w:tc>
      </w:tr>
    </w:tbl>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2.2. LÉTSZÁMADATOK</w:t>
      </w:r>
    </w:p>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left"/>
        <w:rPr>
          <w:rFonts w:ascii="Times New Roman" w:eastAsia="Times New Roman" w:hAnsi="Times New Roman"/>
          <w:b/>
          <w:snapToGrid w:val="0"/>
          <w:color w:val="FF0000"/>
          <w:lang w:eastAsia="hu-HU"/>
        </w:rPr>
      </w:pPr>
      <w:r w:rsidRPr="002450A9">
        <w:rPr>
          <w:rFonts w:ascii="Times New Roman" w:eastAsia="Times New Roman" w:hAnsi="Times New Roman"/>
          <w:b/>
          <w:snapToGrid w:val="0"/>
          <w:lang w:eastAsia="hu-HU"/>
        </w:rPr>
        <w:t>2.2.1. A sportszervezet keretében rendszeresen sportolók száma</w:t>
      </w:r>
      <w:r w:rsidRPr="002450A9">
        <w:rPr>
          <w:rFonts w:ascii="Times New Roman" w:eastAsia="Times New Roman" w:hAnsi="Times New Roman"/>
          <w:b/>
          <w:snapToGrid w:val="0"/>
          <w:color w:val="FF0000"/>
          <w:lang w:eastAsia="hu-HU"/>
        </w:rPr>
        <w:t xml:space="preserve"> </w:t>
      </w:r>
    </w:p>
    <w:p w:rsidR="002450A9" w:rsidRPr="002450A9" w:rsidRDefault="002450A9" w:rsidP="002450A9">
      <w:pPr>
        <w:jc w:val="left"/>
        <w:rPr>
          <w:rFonts w:ascii="Times New Roman" w:eastAsia="Times New Roman" w:hAnsi="Times New Roman"/>
          <w:b/>
          <w:snapToGrid w:val="0"/>
          <w:lang w:eastAsia="hu-HU"/>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6"/>
        <w:gridCol w:w="1512"/>
        <w:gridCol w:w="1842"/>
        <w:gridCol w:w="1701"/>
        <w:gridCol w:w="1701"/>
      </w:tblGrid>
      <w:tr w:rsidR="002450A9" w:rsidRPr="002450A9" w:rsidTr="002450A9">
        <w:trPr>
          <w:cantSplit/>
          <w:trHeight w:val="170"/>
        </w:trPr>
        <w:tc>
          <w:tcPr>
            <w:tcW w:w="2386"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512"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i/>
                <w:snapToGrid w:val="0"/>
                <w:lang w:eastAsia="hu-HU"/>
              </w:rPr>
            </w:pPr>
            <w:r w:rsidRPr="002450A9">
              <w:rPr>
                <w:rFonts w:ascii="Times New Roman" w:eastAsia="Times New Roman" w:hAnsi="Times New Roman"/>
                <w:b/>
                <w:i/>
                <w:snapToGrid w:val="0"/>
                <w:lang w:eastAsia="hu-HU"/>
              </w:rPr>
              <w:t>A oszlop</w:t>
            </w:r>
          </w:p>
        </w:tc>
        <w:tc>
          <w:tcPr>
            <w:tcW w:w="1842"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i/>
                <w:snapToGrid w:val="0"/>
                <w:lang w:eastAsia="hu-HU"/>
              </w:rPr>
            </w:pPr>
            <w:r w:rsidRPr="002450A9">
              <w:rPr>
                <w:rFonts w:ascii="Times New Roman" w:eastAsia="Times New Roman" w:hAnsi="Times New Roman"/>
                <w:b/>
                <w:i/>
                <w:snapToGrid w:val="0"/>
                <w:lang w:eastAsia="hu-HU"/>
              </w:rPr>
              <w:t>B oszlop</w:t>
            </w:r>
          </w:p>
        </w:tc>
        <w:tc>
          <w:tcPr>
            <w:tcW w:w="170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i/>
                <w:snapToGrid w:val="0"/>
                <w:lang w:eastAsia="hu-HU"/>
              </w:rPr>
            </w:pPr>
            <w:r w:rsidRPr="002450A9">
              <w:rPr>
                <w:rFonts w:ascii="Times New Roman" w:eastAsia="Times New Roman" w:hAnsi="Times New Roman"/>
                <w:b/>
                <w:i/>
                <w:snapToGrid w:val="0"/>
                <w:lang w:eastAsia="hu-HU"/>
              </w:rPr>
              <w:t>C oszlop</w:t>
            </w:r>
          </w:p>
        </w:tc>
        <w:tc>
          <w:tcPr>
            <w:tcW w:w="170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i/>
                <w:snapToGrid w:val="0"/>
                <w:lang w:eastAsia="hu-HU"/>
              </w:rPr>
            </w:pPr>
            <w:r w:rsidRPr="002450A9">
              <w:rPr>
                <w:rFonts w:ascii="Times New Roman" w:eastAsia="Times New Roman" w:hAnsi="Times New Roman"/>
                <w:b/>
                <w:i/>
                <w:snapToGrid w:val="0"/>
                <w:lang w:eastAsia="hu-HU"/>
              </w:rPr>
              <w:t>D oszlop</w:t>
            </w:r>
          </w:p>
        </w:tc>
      </w:tr>
      <w:tr w:rsidR="002450A9" w:rsidRPr="002450A9" w:rsidTr="002450A9">
        <w:trPr>
          <w:cantSplit/>
          <w:trHeight w:val="170"/>
        </w:trPr>
        <w:tc>
          <w:tcPr>
            <w:tcW w:w="2386"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512"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i/>
                <w:snapToGrid w:val="0"/>
                <w:lang w:eastAsia="hu-HU"/>
              </w:rPr>
            </w:pPr>
            <w:r w:rsidRPr="002450A9">
              <w:rPr>
                <w:rFonts w:ascii="Times New Roman" w:eastAsia="Times New Roman" w:hAnsi="Times New Roman"/>
                <w:b/>
                <w:i/>
                <w:snapToGrid w:val="0"/>
                <w:lang w:eastAsia="hu-HU"/>
              </w:rPr>
              <w:t>Helyi lakosok</w:t>
            </w:r>
          </w:p>
        </w:tc>
        <w:tc>
          <w:tcPr>
            <w:tcW w:w="1842"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i/>
                <w:snapToGrid w:val="0"/>
                <w:lang w:eastAsia="hu-HU"/>
              </w:rPr>
            </w:pPr>
            <w:r w:rsidRPr="002450A9">
              <w:rPr>
                <w:rFonts w:ascii="Times New Roman" w:eastAsia="Times New Roman" w:hAnsi="Times New Roman"/>
                <w:b/>
                <w:i/>
                <w:snapToGrid w:val="0"/>
                <w:lang w:eastAsia="hu-HU"/>
              </w:rPr>
              <w:t>Helyi oktatási intézmények diákjai</w:t>
            </w:r>
          </w:p>
        </w:tc>
        <w:tc>
          <w:tcPr>
            <w:tcW w:w="170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i/>
                <w:snapToGrid w:val="0"/>
                <w:lang w:eastAsia="hu-HU"/>
              </w:rPr>
            </w:pPr>
            <w:r w:rsidRPr="002450A9">
              <w:rPr>
                <w:rFonts w:ascii="Times New Roman" w:eastAsia="Times New Roman" w:hAnsi="Times New Roman"/>
                <w:b/>
                <w:i/>
                <w:snapToGrid w:val="0"/>
                <w:lang w:eastAsia="hu-HU"/>
              </w:rPr>
              <w:t>A és B oszlopon kívüli sportolók</w:t>
            </w:r>
          </w:p>
        </w:tc>
        <w:tc>
          <w:tcPr>
            <w:tcW w:w="170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összesen</w:t>
            </w:r>
          </w:p>
        </w:tc>
      </w:tr>
      <w:tr w:rsidR="002450A9" w:rsidRPr="002450A9" w:rsidTr="002450A9">
        <w:trPr>
          <w:cantSplit/>
          <w:trHeight w:val="170"/>
        </w:trPr>
        <w:tc>
          <w:tcPr>
            <w:tcW w:w="2386"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snapToGrid w:val="0"/>
                <w:lang w:eastAsia="hu-HU"/>
              </w:rPr>
              <w:t>6 – 10 évesek</w:t>
            </w:r>
          </w:p>
        </w:tc>
        <w:tc>
          <w:tcPr>
            <w:tcW w:w="1512"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842"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r w:rsidR="002450A9" w:rsidRPr="002450A9" w:rsidTr="002450A9">
        <w:trPr>
          <w:cantSplit/>
          <w:trHeight w:val="170"/>
        </w:trPr>
        <w:tc>
          <w:tcPr>
            <w:tcW w:w="2386"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snapToGrid w:val="0"/>
                <w:lang w:eastAsia="hu-HU"/>
              </w:rPr>
              <w:t>11 –14 évesek</w:t>
            </w:r>
          </w:p>
        </w:tc>
        <w:tc>
          <w:tcPr>
            <w:tcW w:w="1512"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842"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r w:rsidR="002450A9" w:rsidRPr="002450A9" w:rsidTr="002450A9">
        <w:trPr>
          <w:cantSplit/>
          <w:trHeight w:val="170"/>
        </w:trPr>
        <w:tc>
          <w:tcPr>
            <w:tcW w:w="2386"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snapToGrid w:val="0"/>
                <w:lang w:eastAsia="hu-HU"/>
              </w:rPr>
              <w:t>15 – 18 évesek</w:t>
            </w:r>
          </w:p>
        </w:tc>
        <w:tc>
          <w:tcPr>
            <w:tcW w:w="1512"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842"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r w:rsidR="002450A9" w:rsidRPr="002450A9" w:rsidTr="002450A9">
        <w:trPr>
          <w:cantSplit/>
          <w:trHeight w:val="170"/>
        </w:trPr>
        <w:tc>
          <w:tcPr>
            <w:tcW w:w="2386"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snapToGrid w:val="0"/>
                <w:lang w:eastAsia="hu-HU"/>
              </w:rPr>
              <w:t>19 – 21 évesek</w:t>
            </w:r>
          </w:p>
        </w:tc>
        <w:tc>
          <w:tcPr>
            <w:tcW w:w="1512"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842"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r w:rsidR="002450A9" w:rsidRPr="002450A9" w:rsidTr="002450A9">
        <w:trPr>
          <w:cantSplit/>
          <w:trHeight w:val="170"/>
        </w:trPr>
        <w:tc>
          <w:tcPr>
            <w:tcW w:w="2386"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snapToGrid w:val="0"/>
                <w:lang w:eastAsia="hu-HU"/>
              </w:rPr>
              <w:t>21 év felettiek</w:t>
            </w:r>
          </w:p>
        </w:tc>
        <w:tc>
          <w:tcPr>
            <w:tcW w:w="1512"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842"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r w:rsidR="002450A9" w:rsidRPr="002450A9" w:rsidTr="002450A9">
        <w:trPr>
          <w:cantSplit/>
          <w:trHeight w:val="170"/>
        </w:trPr>
        <w:tc>
          <w:tcPr>
            <w:tcW w:w="2386"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b/>
                <w:snapToGrid w:val="0"/>
                <w:lang w:eastAsia="hu-HU"/>
              </w:rPr>
              <w:t>Összesen</w:t>
            </w:r>
          </w:p>
        </w:tc>
        <w:tc>
          <w:tcPr>
            <w:tcW w:w="1512"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842"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70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bl>
    <w:p w:rsidR="002450A9" w:rsidRPr="002450A9" w:rsidRDefault="002450A9" w:rsidP="002450A9">
      <w:pPr>
        <w:jc w:val="left"/>
        <w:rPr>
          <w:rFonts w:ascii="Times New Roman" w:eastAsia="Times New Roman" w:hAnsi="Times New Roman"/>
          <w:snapToGrid w:val="0"/>
          <w:lang w:eastAsia="hu-HU"/>
        </w:rPr>
      </w:pPr>
    </w:p>
    <w:p w:rsidR="002450A9" w:rsidRPr="002450A9" w:rsidRDefault="002450A9" w:rsidP="002450A9">
      <w:pPr>
        <w:jc w:val="left"/>
        <w:rPr>
          <w:rFonts w:ascii="Times New Roman" w:eastAsia="Times New Roman" w:hAnsi="Times New Roman"/>
          <w:b/>
          <w:snapToGrid w:val="0"/>
          <w:color w:val="FF0000"/>
          <w:lang w:eastAsia="hu-HU"/>
        </w:rPr>
      </w:pPr>
      <w:r w:rsidRPr="002450A9">
        <w:rPr>
          <w:rFonts w:ascii="Times New Roman" w:eastAsia="Times New Roman" w:hAnsi="Times New Roman"/>
          <w:b/>
          <w:lang w:eastAsia="hu-HU"/>
        </w:rPr>
        <w:t xml:space="preserve">2.2.2. Sportági szakszövetségnél, sportági szövetségnél IGAZOLT versenyzők és REGISZTRÁLT sportolók száma </w:t>
      </w:r>
      <w:r w:rsidRPr="002450A9">
        <w:rPr>
          <w:rFonts w:ascii="Times New Roman" w:eastAsia="Times New Roman" w:hAnsi="Times New Roman"/>
          <w:b/>
          <w:snapToGrid w:val="0"/>
          <w:color w:val="FF0000"/>
          <w:lang w:eastAsia="hu-HU"/>
        </w:rPr>
        <w:t xml:space="preserve"> </w:t>
      </w:r>
    </w:p>
    <w:p w:rsidR="002450A9" w:rsidRPr="002450A9" w:rsidRDefault="002450A9" w:rsidP="002450A9">
      <w:pPr>
        <w:jc w:val="left"/>
        <w:rPr>
          <w:rFonts w:ascii="Times New Roman" w:eastAsia="Times New Roman" w:hAnsi="Times New Roman"/>
          <w:b/>
          <w:lang w:eastAsia="hu-HU"/>
        </w:rPr>
      </w:pP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5"/>
        <w:gridCol w:w="1930"/>
        <w:gridCol w:w="2127"/>
        <w:gridCol w:w="2268"/>
      </w:tblGrid>
      <w:tr w:rsidR="002450A9" w:rsidRPr="002450A9" w:rsidTr="002450A9">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93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i/>
                <w:snapToGrid w:val="0"/>
                <w:lang w:eastAsia="hu-HU"/>
              </w:rPr>
            </w:pPr>
            <w:r w:rsidRPr="002450A9">
              <w:rPr>
                <w:rFonts w:ascii="Times New Roman" w:eastAsia="Times New Roman" w:hAnsi="Times New Roman"/>
                <w:b/>
                <w:i/>
                <w:snapToGrid w:val="0"/>
                <w:lang w:eastAsia="hu-HU"/>
              </w:rPr>
              <w:t>Igazolt versenyzők</w:t>
            </w:r>
          </w:p>
        </w:tc>
        <w:tc>
          <w:tcPr>
            <w:tcW w:w="2127"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i/>
                <w:snapToGrid w:val="0"/>
                <w:lang w:eastAsia="hu-HU"/>
              </w:rPr>
            </w:pPr>
            <w:r w:rsidRPr="002450A9">
              <w:rPr>
                <w:rFonts w:ascii="Times New Roman" w:eastAsia="Times New Roman" w:hAnsi="Times New Roman"/>
                <w:b/>
                <w:i/>
                <w:snapToGrid w:val="0"/>
                <w:lang w:eastAsia="hu-HU"/>
              </w:rPr>
              <w:t>Regisztrált sportolók</w:t>
            </w:r>
          </w:p>
        </w:tc>
        <w:tc>
          <w:tcPr>
            <w:tcW w:w="226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összesen</w:t>
            </w:r>
          </w:p>
        </w:tc>
      </w:tr>
      <w:tr w:rsidR="002450A9" w:rsidRPr="002450A9" w:rsidTr="002450A9">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snapToGrid w:val="0"/>
                <w:lang w:eastAsia="hu-HU"/>
              </w:rPr>
              <w:t>6 – 10 évesek</w:t>
            </w:r>
          </w:p>
        </w:tc>
        <w:tc>
          <w:tcPr>
            <w:tcW w:w="193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127"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26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r w:rsidR="002450A9" w:rsidRPr="002450A9" w:rsidTr="002450A9">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snapToGrid w:val="0"/>
                <w:lang w:eastAsia="hu-HU"/>
              </w:rPr>
              <w:t>11 –14 évesek</w:t>
            </w:r>
          </w:p>
        </w:tc>
        <w:tc>
          <w:tcPr>
            <w:tcW w:w="193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127"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26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r w:rsidR="002450A9" w:rsidRPr="002450A9" w:rsidTr="002450A9">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snapToGrid w:val="0"/>
                <w:lang w:eastAsia="hu-HU"/>
              </w:rPr>
              <w:t>15 – 18 évesek</w:t>
            </w:r>
          </w:p>
        </w:tc>
        <w:tc>
          <w:tcPr>
            <w:tcW w:w="193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127"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26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r w:rsidR="002450A9" w:rsidRPr="002450A9" w:rsidTr="002450A9">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snapToGrid w:val="0"/>
                <w:lang w:eastAsia="hu-HU"/>
              </w:rPr>
              <w:t>19 – 21 évesek</w:t>
            </w:r>
          </w:p>
        </w:tc>
        <w:tc>
          <w:tcPr>
            <w:tcW w:w="193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127"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26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r w:rsidR="002450A9" w:rsidRPr="002450A9" w:rsidTr="002450A9">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snapToGrid w:val="0"/>
                <w:lang w:eastAsia="hu-HU"/>
              </w:rPr>
              <w:t>21 év felettiek</w:t>
            </w:r>
          </w:p>
        </w:tc>
        <w:tc>
          <w:tcPr>
            <w:tcW w:w="193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127"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26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r w:rsidR="002450A9" w:rsidRPr="002450A9" w:rsidTr="002450A9">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összesen:</w:t>
            </w:r>
          </w:p>
        </w:tc>
        <w:tc>
          <w:tcPr>
            <w:tcW w:w="193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127"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26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r w:rsidR="002450A9" w:rsidRPr="002450A9" w:rsidTr="002450A9">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amatőr versenyzők száma:</w:t>
            </w:r>
          </w:p>
        </w:tc>
        <w:tc>
          <w:tcPr>
            <w:tcW w:w="193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127"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26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r w:rsidR="002450A9" w:rsidRPr="002450A9" w:rsidTr="002450A9">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hivatásos versenyzők száma:</w:t>
            </w:r>
          </w:p>
        </w:tc>
        <w:tc>
          <w:tcPr>
            <w:tcW w:w="193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127"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26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bl>
    <w:p w:rsidR="002450A9" w:rsidRPr="002450A9" w:rsidRDefault="002450A9" w:rsidP="002450A9">
      <w:pPr>
        <w:jc w:val="left"/>
        <w:rPr>
          <w:rFonts w:ascii="Times New Roman" w:eastAsia="Times New Roman" w:hAnsi="Times New Roman"/>
          <w:snapToGrid w:val="0"/>
          <w:lang w:eastAsia="hu-HU"/>
        </w:rPr>
      </w:pPr>
    </w:p>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3. KÖLTSÉGVETÉS</w:t>
      </w:r>
    </w:p>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3.1. Bevételek</w:t>
      </w:r>
    </w:p>
    <w:p w:rsidR="002450A9" w:rsidRPr="002450A9" w:rsidRDefault="002450A9" w:rsidP="002450A9">
      <w:pPr>
        <w:jc w:val="right"/>
        <w:rPr>
          <w:rFonts w:ascii="Times New Roman" w:eastAsia="Times New Roman" w:hAnsi="Times New Roman"/>
          <w:b/>
          <w:snapToGrid w:val="0"/>
          <w:lang w:eastAsia="hu-HU"/>
        </w:rPr>
      </w:pPr>
      <w:proofErr w:type="gramStart"/>
      <w:r w:rsidRPr="002450A9">
        <w:rPr>
          <w:rFonts w:ascii="Times New Roman" w:eastAsia="Times New Roman" w:hAnsi="Times New Roman"/>
          <w:b/>
          <w:snapToGrid w:val="0"/>
          <w:lang w:eastAsia="hu-HU"/>
        </w:rPr>
        <w:t>forint</w:t>
      </w:r>
      <w:proofErr w:type="gramEnd"/>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963"/>
        <w:gridCol w:w="2618"/>
      </w:tblGrid>
      <w:tr w:rsidR="002450A9" w:rsidRPr="002450A9" w:rsidTr="002450A9">
        <w:tc>
          <w:tcPr>
            <w:tcW w:w="44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Megnevezés</w:t>
            </w:r>
          </w:p>
        </w:tc>
        <w:tc>
          <w:tcPr>
            <w:tcW w:w="196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2017. évi</w:t>
            </w:r>
          </w:p>
        </w:tc>
        <w:tc>
          <w:tcPr>
            <w:tcW w:w="26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Igényelt 2018. évi terv</w:t>
            </w:r>
          </w:p>
        </w:tc>
      </w:tr>
      <w:tr w:rsidR="002450A9" w:rsidRPr="002450A9" w:rsidTr="002450A9">
        <w:tc>
          <w:tcPr>
            <w:tcW w:w="44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b/>
                <w:snapToGrid w:val="0"/>
                <w:lang w:eastAsia="hu-HU"/>
              </w:rPr>
              <w:t>a) önkormányzati támogatás:</w:t>
            </w:r>
          </w:p>
        </w:tc>
        <w:tc>
          <w:tcPr>
            <w:tcW w:w="196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6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r w:rsidR="002450A9" w:rsidRPr="002450A9" w:rsidTr="002450A9">
        <w:tc>
          <w:tcPr>
            <w:tcW w:w="44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snapToGrid w:val="0"/>
                <w:lang w:eastAsia="hu-HU"/>
              </w:rPr>
              <w:t>b) ………..</w:t>
            </w:r>
            <w:proofErr w:type="gramStart"/>
            <w:r w:rsidRPr="002450A9">
              <w:rPr>
                <w:rFonts w:ascii="Times New Roman" w:eastAsia="Times New Roman" w:hAnsi="Times New Roman"/>
                <w:snapToGrid w:val="0"/>
                <w:lang w:eastAsia="hu-HU"/>
              </w:rPr>
              <w:t>minisztérium támogatás</w:t>
            </w:r>
            <w:proofErr w:type="gramEnd"/>
            <w:r w:rsidRPr="002450A9">
              <w:rPr>
                <w:rFonts w:ascii="Times New Roman" w:eastAsia="Times New Roman" w:hAnsi="Times New Roman"/>
                <w:snapToGrid w:val="0"/>
                <w:lang w:eastAsia="hu-HU"/>
              </w:rPr>
              <w:t xml:space="preserve"> </w:t>
            </w:r>
          </w:p>
        </w:tc>
        <w:tc>
          <w:tcPr>
            <w:tcW w:w="196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6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r w:rsidR="002450A9" w:rsidRPr="002450A9" w:rsidTr="002450A9">
        <w:tc>
          <w:tcPr>
            <w:tcW w:w="44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c) Sportági szakszövetségtől származó tám</w:t>
            </w:r>
            <w:proofErr w:type="gramStart"/>
            <w:r w:rsidRPr="002450A9">
              <w:rPr>
                <w:rFonts w:ascii="Times New Roman" w:eastAsia="Times New Roman" w:hAnsi="Times New Roman"/>
                <w:snapToGrid w:val="0"/>
                <w:lang w:eastAsia="hu-HU"/>
              </w:rPr>
              <w:t>.:</w:t>
            </w:r>
            <w:proofErr w:type="gramEnd"/>
          </w:p>
        </w:tc>
        <w:tc>
          <w:tcPr>
            <w:tcW w:w="196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6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r w:rsidR="002450A9" w:rsidRPr="002450A9" w:rsidTr="002450A9">
        <w:tc>
          <w:tcPr>
            <w:tcW w:w="44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d) Sport Közalapítványtól származó bevétel:</w:t>
            </w:r>
          </w:p>
        </w:tc>
        <w:tc>
          <w:tcPr>
            <w:tcW w:w="196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6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c>
          <w:tcPr>
            <w:tcW w:w="44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e) Szponzori, támogatói bevétel:</w:t>
            </w:r>
          </w:p>
        </w:tc>
        <w:tc>
          <w:tcPr>
            <w:tcW w:w="196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6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r w:rsidR="002450A9" w:rsidRPr="002450A9" w:rsidTr="002450A9">
        <w:trPr>
          <w:trHeight w:val="239"/>
        </w:trPr>
        <w:tc>
          <w:tcPr>
            <w:tcW w:w="4465" w:type="dxa"/>
            <w:tcBorders>
              <w:top w:val="single" w:sz="4" w:space="0" w:color="auto"/>
              <w:left w:val="single" w:sz="4" w:space="0" w:color="auto"/>
              <w:bottom w:val="single" w:sz="4" w:space="0" w:color="auto"/>
              <w:right w:val="single" w:sz="4" w:space="0" w:color="auto"/>
            </w:tcBorders>
            <w:vAlign w:val="center"/>
          </w:tcPr>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f) Tagdíjból származó bevétel:</w:t>
            </w:r>
          </w:p>
        </w:tc>
        <w:tc>
          <w:tcPr>
            <w:tcW w:w="196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6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c>
          <w:tcPr>
            <w:tcW w:w="44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g) Belépő, jegybevétel:</w:t>
            </w:r>
          </w:p>
        </w:tc>
        <w:tc>
          <w:tcPr>
            <w:tcW w:w="196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6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r w:rsidR="002450A9" w:rsidRPr="002450A9" w:rsidTr="002450A9">
        <w:tc>
          <w:tcPr>
            <w:tcW w:w="44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h) Egyéb bevétel:</w:t>
            </w:r>
          </w:p>
        </w:tc>
        <w:tc>
          <w:tcPr>
            <w:tcW w:w="196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6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r w:rsidR="002450A9" w:rsidRPr="002450A9" w:rsidTr="002450A9">
        <w:tc>
          <w:tcPr>
            <w:tcW w:w="44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b/>
                <w:snapToGrid w:val="0"/>
                <w:lang w:eastAsia="hu-HU"/>
              </w:rPr>
              <w:t>ÖSSZES BEVÉTEL:</w:t>
            </w:r>
          </w:p>
        </w:tc>
        <w:tc>
          <w:tcPr>
            <w:tcW w:w="196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6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bl>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3.2. Kiadások</w:t>
      </w:r>
    </w:p>
    <w:p w:rsidR="002450A9" w:rsidRPr="002450A9" w:rsidRDefault="002450A9" w:rsidP="002450A9">
      <w:pPr>
        <w:jc w:val="right"/>
        <w:rPr>
          <w:rFonts w:ascii="Times New Roman" w:eastAsia="Times New Roman" w:hAnsi="Times New Roman"/>
          <w:b/>
          <w:snapToGrid w:val="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1"/>
        <w:gridCol w:w="1670"/>
        <w:gridCol w:w="1590"/>
      </w:tblGrid>
      <w:tr w:rsidR="002450A9" w:rsidRPr="002450A9" w:rsidTr="002450A9">
        <w:trPr>
          <w:trHeight w:val="539"/>
          <w:jc w:val="center"/>
        </w:trPr>
        <w:tc>
          <w:tcPr>
            <w:tcW w:w="5861" w:type="dxa"/>
            <w:tcBorders>
              <w:top w:val="single" w:sz="4" w:space="0" w:color="auto"/>
              <w:left w:val="single" w:sz="4" w:space="0" w:color="auto"/>
              <w:bottom w:val="single" w:sz="4" w:space="0" w:color="auto"/>
              <w:right w:val="single" w:sz="4" w:space="0" w:color="auto"/>
            </w:tcBorders>
            <w:vAlign w:val="center"/>
          </w:tcPr>
          <w:p w:rsidR="002450A9" w:rsidRPr="002450A9" w:rsidRDefault="002450A9" w:rsidP="002450A9">
            <w:pPr>
              <w:jc w:val="center"/>
              <w:rPr>
                <w:rFonts w:ascii="Times New Roman" w:eastAsia="Times New Roman" w:hAnsi="Times New Roman"/>
                <w:lang w:eastAsia="hu-HU"/>
              </w:rPr>
            </w:pPr>
            <w:r w:rsidRPr="002450A9">
              <w:rPr>
                <w:rFonts w:ascii="Times New Roman" w:eastAsia="Times New Roman" w:hAnsi="Times New Roman"/>
                <w:b/>
                <w:snapToGrid w:val="0"/>
                <w:lang w:eastAsia="hu-HU"/>
              </w:rPr>
              <w:t>Megnevezés</w:t>
            </w:r>
          </w:p>
        </w:tc>
        <w:tc>
          <w:tcPr>
            <w:tcW w:w="1670" w:type="dxa"/>
            <w:tcBorders>
              <w:top w:val="single" w:sz="4" w:space="0" w:color="auto"/>
              <w:left w:val="single" w:sz="4" w:space="0" w:color="auto"/>
              <w:bottom w:val="single" w:sz="4" w:space="0" w:color="auto"/>
              <w:right w:val="single" w:sz="4" w:space="0" w:color="auto"/>
            </w:tcBorders>
            <w:vAlign w:val="center"/>
          </w:tcPr>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2017. évi</w:t>
            </w:r>
          </w:p>
        </w:tc>
        <w:tc>
          <w:tcPr>
            <w:tcW w:w="1590" w:type="dxa"/>
            <w:tcBorders>
              <w:top w:val="single" w:sz="4" w:space="0" w:color="auto"/>
              <w:left w:val="single" w:sz="4" w:space="0" w:color="auto"/>
              <w:bottom w:val="single" w:sz="4" w:space="0" w:color="auto"/>
              <w:right w:val="single" w:sz="4" w:space="0" w:color="auto"/>
            </w:tcBorders>
            <w:vAlign w:val="center"/>
          </w:tcPr>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 xml:space="preserve">Várható </w:t>
            </w: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2018. évi terv</w:t>
            </w:r>
          </w:p>
        </w:tc>
      </w:tr>
      <w:tr w:rsidR="002450A9" w:rsidRPr="002450A9" w:rsidTr="002450A9">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Edzői bérek:</w:t>
            </w:r>
          </w:p>
        </w:tc>
        <w:tc>
          <w:tcPr>
            <w:tcW w:w="167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 xml:space="preserve">Játékvezetői, versenybírói </w:t>
            </w:r>
            <w:proofErr w:type="gramStart"/>
            <w:r w:rsidRPr="002450A9">
              <w:rPr>
                <w:rFonts w:ascii="Times New Roman" w:eastAsia="Times New Roman" w:hAnsi="Times New Roman"/>
                <w:snapToGrid w:val="0"/>
                <w:lang w:eastAsia="hu-HU"/>
              </w:rPr>
              <w:t>díjak :</w:t>
            </w:r>
            <w:proofErr w:type="gramEnd"/>
          </w:p>
        </w:tc>
        <w:tc>
          <w:tcPr>
            <w:tcW w:w="167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Terembérlet:</w:t>
            </w:r>
          </w:p>
        </w:tc>
        <w:tc>
          <w:tcPr>
            <w:tcW w:w="167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Sportolók utazási költsége (edzőtáborozás is):</w:t>
            </w:r>
          </w:p>
        </w:tc>
        <w:tc>
          <w:tcPr>
            <w:tcW w:w="167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Sportolók szállás költsége (edzőtáborozás is):</w:t>
            </w:r>
          </w:p>
        </w:tc>
        <w:tc>
          <w:tcPr>
            <w:tcW w:w="167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Sportolók étkezési költsége (edzőtáborozás is):</w:t>
            </w:r>
          </w:p>
        </w:tc>
        <w:tc>
          <w:tcPr>
            <w:tcW w:w="167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lastRenderedPageBreak/>
              <w:t>Sportorvosi költségek:</w:t>
            </w:r>
          </w:p>
        </w:tc>
        <w:tc>
          <w:tcPr>
            <w:tcW w:w="167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Sportszerek, sportfelszerelések:</w:t>
            </w:r>
          </w:p>
        </w:tc>
        <w:tc>
          <w:tcPr>
            <w:tcW w:w="167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Postai költségek:</w:t>
            </w:r>
          </w:p>
        </w:tc>
        <w:tc>
          <w:tcPr>
            <w:tcW w:w="167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Sportszakemberek továbbképzése:</w:t>
            </w:r>
          </w:p>
        </w:tc>
        <w:tc>
          <w:tcPr>
            <w:tcW w:w="167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Sporttal közvetlenül összefüggő reklám- és propaganda:</w:t>
            </w:r>
          </w:p>
        </w:tc>
        <w:tc>
          <w:tcPr>
            <w:tcW w:w="167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Nevezési díjak, átigazolási díj, versenyengedélyek, játékengedélyek</w:t>
            </w:r>
          </w:p>
        </w:tc>
        <w:tc>
          <w:tcPr>
            <w:tcW w:w="167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Sportszövetségi tagdíjak:</w:t>
            </w:r>
          </w:p>
        </w:tc>
        <w:tc>
          <w:tcPr>
            <w:tcW w:w="167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Pályahitelesítési díjak:</w:t>
            </w:r>
          </w:p>
        </w:tc>
        <w:tc>
          <w:tcPr>
            <w:tcW w:w="167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Ügyviteli költségek:</w:t>
            </w:r>
          </w:p>
        </w:tc>
        <w:tc>
          <w:tcPr>
            <w:tcW w:w="167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Egyéb költségek:</w:t>
            </w:r>
          </w:p>
        </w:tc>
        <w:tc>
          <w:tcPr>
            <w:tcW w:w="167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9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bl>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Kelt: Törökszentmiklós, 2018.__________________</w:t>
      </w:r>
    </w:p>
    <w:p w:rsidR="002450A9" w:rsidRPr="002450A9" w:rsidRDefault="002450A9" w:rsidP="002450A9">
      <w:pPr>
        <w:jc w:val="left"/>
        <w:rPr>
          <w:rFonts w:ascii="Times New Roman" w:eastAsia="Times New Roman" w:hAnsi="Times New Roman"/>
          <w:snapToGrid w:val="0"/>
          <w:lang w:eastAsia="hu-HU"/>
        </w:rPr>
      </w:pPr>
    </w:p>
    <w:p w:rsidR="002450A9" w:rsidRPr="002450A9" w:rsidRDefault="002450A9" w:rsidP="002450A9">
      <w:pPr>
        <w:jc w:val="left"/>
        <w:rPr>
          <w:rFonts w:ascii="Times New Roman" w:eastAsia="Times New Roman" w:hAnsi="Times New Roman"/>
          <w:snapToGrid w:val="0"/>
          <w:lang w:eastAsia="hu-HU"/>
        </w:rPr>
      </w:pPr>
    </w:p>
    <w:tbl>
      <w:tblPr>
        <w:tblW w:w="0" w:type="auto"/>
        <w:tblLook w:val="01E0" w:firstRow="1" w:lastRow="1" w:firstColumn="1" w:lastColumn="1" w:noHBand="0" w:noVBand="0"/>
      </w:tblPr>
      <w:tblGrid>
        <w:gridCol w:w="4605"/>
        <w:gridCol w:w="4605"/>
      </w:tblGrid>
      <w:tr w:rsidR="002450A9" w:rsidRPr="002450A9" w:rsidTr="002450A9">
        <w:tc>
          <w:tcPr>
            <w:tcW w:w="4605" w:type="dxa"/>
            <w:shd w:val="clear" w:color="auto" w:fill="auto"/>
          </w:tcPr>
          <w:p w:rsidR="002450A9" w:rsidRPr="002450A9" w:rsidRDefault="002450A9" w:rsidP="002450A9">
            <w:pPr>
              <w:jc w:val="center"/>
              <w:rPr>
                <w:rFonts w:ascii="Times New Roman" w:eastAsia="Times New Roman" w:hAnsi="Times New Roman"/>
                <w:b/>
                <w:snapToGrid w:val="0"/>
                <w:lang w:eastAsia="hu-HU"/>
              </w:rPr>
            </w:pPr>
          </w:p>
          <w:p w:rsidR="002450A9" w:rsidRPr="002450A9" w:rsidRDefault="002450A9" w:rsidP="002450A9">
            <w:pPr>
              <w:jc w:val="center"/>
              <w:rPr>
                <w:rFonts w:ascii="Times New Roman" w:eastAsia="Times New Roman" w:hAnsi="Times New Roman"/>
                <w:snapToGrid w:val="0"/>
                <w:lang w:eastAsia="hu-HU"/>
              </w:rPr>
            </w:pPr>
            <w:r w:rsidRPr="002450A9">
              <w:rPr>
                <w:rFonts w:ascii="Times New Roman" w:eastAsia="Times New Roman" w:hAnsi="Times New Roman"/>
                <w:b/>
                <w:snapToGrid w:val="0"/>
                <w:lang w:eastAsia="hu-HU"/>
              </w:rPr>
              <w:t>P.H.</w:t>
            </w:r>
          </w:p>
        </w:tc>
        <w:tc>
          <w:tcPr>
            <w:tcW w:w="4605" w:type="dxa"/>
            <w:shd w:val="clear" w:color="auto" w:fill="auto"/>
          </w:tcPr>
          <w:p w:rsidR="002450A9" w:rsidRPr="002450A9" w:rsidRDefault="002450A9" w:rsidP="002450A9">
            <w:pPr>
              <w:jc w:val="center"/>
              <w:rPr>
                <w:rFonts w:ascii="Times New Roman" w:eastAsia="Times New Roman" w:hAnsi="Times New Roman"/>
                <w:snapToGrid w:val="0"/>
                <w:lang w:eastAsia="hu-HU"/>
              </w:rPr>
            </w:pPr>
            <w:r w:rsidRPr="002450A9">
              <w:rPr>
                <w:rFonts w:ascii="Times New Roman" w:eastAsia="Times New Roman" w:hAnsi="Times New Roman"/>
                <w:snapToGrid w:val="0"/>
                <w:lang w:eastAsia="hu-HU"/>
              </w:rPr>
              <w:t>_____________________________</w:t>
            </w: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cégszerű aláírás</w:t>
            </w:r>
          </w:p>
          <w:p w:rsidR="002450A9" w:rsidRPr="002450A9" w:rsidRDefault="002450A9" w:rsidP="002450A9">
            <w:pPr>
              <w:jc w:val="left"/>
              <w:rPr>
                <w:rFonts w:ascii="Times New Roman" w:eastAsia="Times New Roman" w:hAnsi="Times New Roman"/>
                <w:snapToGrid w:val="0"/>
                <w:lang w:eastAsia="hu-HU"/>
              </w:rPr>
            </w:pPr>
          </w:p>
        </w:tc>
      </w:tr>
    </w:tbl>
    <w:p w:rsidR="002450A9" w:rsidRPr="002450A9" w:rsidRDefault="002450A9" w:rsidP="002450A9">
      <w:pPr>
        <w:jc w:val="left"/>
        <w:rPr>
          <w:rFonts w:ascii="Times New Roman" w:eastAsia="Times New Roman" w:hAnsi="Times New Roman"/>
          <w:b/>
          <w:snapToGrid w:val="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8"/>
      </w:tblGrid>
      <w:tr w:rsidR="002450A9" w:rsidRPr="002450A9" w:rsidTr="002450A9">
        <w:trPr>
          <w:trHeight w:val="1750"/>
        </w:trPr>
        <w:tc>
          <w:tcPr>
            <w:tcW w:w="944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A pályázat benyújtásának határideje:</w:t>
            </w: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 xml:space="preserve">2018. március 9. </w:t>
            </w: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A pályázatot 1 eredeti példányban papír alapon kell személyesen benyújtani:</w:t>
            </w: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Törökszentmiklósi Polgármesteri Hivatal</w:t>
            </w: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Polgármesteri Kabinet</w:t>
            </w: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5200 Törökszentmiklós, Kossuth L. u. 135. I. emelet 217-es iroda</w:t>
            </w:r>
          </w:p>
          <w:p w:rsidR="002450A9" w:rsidRPr="002450A9" w:rsidRDefault="002450A9" w:rsidP="002450A9">
            <w:pPr>
              <w:keepNext/>
              <w:jc w:val="center"/>
              <w:outlineLvl w:val="2"/>
              <w:rPr>
                <w:rFonts w:ascii="Times New Roman" w:eastAsia="Times New Roman" w:hAnsi="Times New Roman"/>
                <w:b/>
                <w:lang w:eastAsia="hu-HU"/>
              </w:rPr>
            </w:pPr>
            <w:r w:rsidRPr="002450A9">
              <w:rPr>
                <w:rFonts w:ascii="Times New Roman" w:eastAsia="Times New Roman" w:hAnsi="Times New Roman"/>
                <w:b/>
                <w:lang w:eastAsia="hu-HU"/>
              </w:rPr>
              <w:t>Tel: 56/590-420</w:t>
            </w:r>
          </w:p>
          <w:p w:rsidR="002450A9" w:rsidRPr="002450A9" w:rsidRDefault="002450A9" w:rsidP="002450A9">
            <w:pPr>
              <w:jc w:val="left"/>
              <w:rPr>
                <w:rFonts w:ascii="Times New Roman" w:eastAsia="Times New Roman" w:hAnsi="Times New Roman"/>
                <w:lang w:eastAsia="hu-HU"/>
              </w:rPr>
            </w:pPr>
          </w:p>
        </w:tc>
      </w:tr>
    </w:tbl>
    <w:p w:rsidR="002450A9" w:rsidRDefault="002450A9" w:rsidP="002450A9">
      <w:pPr>
        <w:jc w:val="left"/>
        <w:rPr>
          <w:rFonts w:ascii="Times New Roman" w:eastAsia="Times New Roman" w:hAnsi="Times New Roman"/>
          <w:lang w:eastAsia="hu-HU"/>
        </w:rPr>
      </w:pPr>
    </w:p>
    <w:p w:rsidR="004728EB" w:rsidRPr="002450A9" w:rsidRDefault="004728EB" w:rsidP="002450A9">
      <w:pPr>
        <w:jc w:val="left"/>
        <w:rPr>
          <w:rFonts w:ascii="Times New Roman" w:eastAsia="Times New Roman" w:hAnsi="Times New Roman"/>
          <w:lang w:eastAsia="hu-HU"/>
        </w:rPr>
      </w:pPr>
    </w:p>
    <w:p w:rsidR="002450A9" w:rsidRPr="002450A9" w:rsidRDefault="004728EB" w:rsidP="002450A9">
      <w:pPr>
        <w:jc w:val="right"/>
        <w:rPr>
          <w:rFonts w:ascii="Times New Roman" w:eastAsia="Times New Roman" w:hAnsi="Times New Roman"/>
          <w:b/>
          <w:u w:val="single"/>
          <w:lang w:eastAsia="hu-HU"/>
        </w:rPr>
      </w:pPr>
      <w:r>
        <w:rPr>
          <w:rFonts w:ascii="Times New Roman" w:eastAsia="Times New Roman" w:hAnsi="Times New Roman"/>
          <w:b/>
          <w:u w:val="single"/>
          <w:lang w:eastAsia="hu-HU"/>
        </w:rPr>
        <w:t>3. számú melléklet a 43/2018. (II.22.</w:t>
      </w:r>
      <w:r w:rsidR="002450A9" w:rsidRPr="002450A9">
        <w:rPr>
          <w:rFonts w:ascii="Times New Roman" w:eastAsia="Times New Roman" w:hAnsi="Times New Roman"/>
          <w:b/>
          <w:u w:val="single"/>
          <w:lang w:eastAsia="hu-HU"/>
        </w:rPr>
        <w:t xml:space="preserve">) K. </w:t>
      </w:r>
      <w:proofErr w:type="gramStart"/>
      <w:r w:rsidR="002450A9" w:rsidRPr="002450A9">
        <w:rPr>
          <w:rFonts w:ascii="Times New Roman" w:eastAsia="Times New Roman" w:hAnsi="Times New Roman"/>
          <w:b/>
          <w:u w:val="single"/>
          <w:lang w:eastAsia="hu-HU"/>
        </w:rPr>
        <w:t>t</w:t>
      </w:r>
      <w:proofErr w:type="gramEnd"/>
      <w:r w:rsidR="002450A9" w:rsidRPr="002450A9">
        <w:rPr>
          <w:rFonts w:ascii="Times New Roman" w:eastAsia="Times New Roman" w:hAnsi="Times New Roman"/>
          <w:b/>
          <w:u w:val="single"/>
          <w:lang w:eastAsia="hu-HU"/>
        </w:rPr>
        <w:t xml:space="preserve">. </w:t>
      </w:r>
      <w:proofErr w:type="gramStart"/>
      <w:r w:rsidR="002450A9" w:rsidRPr="002450A9">
        <w:rPr>
          <w:rFonts w:ascii="Times New Roman" w:eastAsia="Times New Roman" w:hAnsi="Times New Roman"/>
          <w:b/>
          <w:u w:val="single"/>
          <w:lang w:eastAsia="hu-HU"/>
        </w:rPr>
        <w:t>sz.</w:t>
      </w:r>
      <w:proofErr w:type="gramEnd"/>
      <w:r w:rsidR="002450A9" w:rsidRPr="002450A9">
        <w:rPr>
          <w:rFonts w:ascii="Times New Roman" w:eastAsia="Times New Roman" w:hAnsi="Times New Roman"/>
          <w:b/>
          <w:u w:val="single"/>
          <w:lang w:eastAsia="hu-HU"/>
        </w:rPr>
        <w:t xml:space="preserve"> határozathoz</w:t>
      </w:r>
    </w:p>
    <w:p w:rsidR="002450A9" w:rsidRDefault="002450A9" w:rsidP="002450A9">
      <w:pPr>
        <w:jc w:val="center"/>
        <w:rPr>
          <w:rFonts w:ascii="Times New Roman" w:eastAsia="Times New Roman" w:hAnsi="Times New Roman"/>
          <w:b/>
          <w:snapToGrid w:val="0"/>
          <w:lang w:eastAsia="hu-HU"/>
        </w:rPr>
      </w:pPr>
    </w:p>
    <w:p w:rsidR="004728EB" w:rsidRPr="002450A9" w:rsidRDefault="004728EB" w:rsidP="002450A9">
      <w:pPr>
        <w:jc w:val="center"/>
        <w:rPr>
          <w:rFonts w:ascii="Times New Roman" w:eastAsia="Times New Roman" w:hAnsi="Times New Roman"/>
          <w:b/>
          <w:snapToGrid w:val="0"/>
          <w:lang w:eastAsia="hu-HU"/>
        </w:rPr>
      </w:pP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Nyilatkozat tartozásról</w:t>
      </w:r>
    </w:p>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ind w:right="-290"/>
        <w:jc w:val="left"/>
        <w:rPr>
          <w:rFonts w:ascii="Times New Roman" w:eastAsia="Times New Roman" w:hAnsi="Times New Roman"/>
          <w:b/>
          <w:snapToGrid w:val="0"/>
          <w:lang w:eastAsia="hu-HU"/>
        </w:rPr>
      </w:pPr>
      <w:proofErr w:type="gramStart"/>
      <w:r w:rsidRPr="002450A9">
        <w:rPr>
          <w:rFonts w:ascii="Times New Roman" w:eastAsia="Times New Roman" w:hAnsi="Times New Roman"/>
          <w:snapToGrid w:val="0"/>
          <w:lang w:eastAsia="hu-HU"/>
        </w:rPr>
        <w:t>Alulírott …</w:t>
      </w:r>
      <w:proofErr w:type="gramEnd"/>
      <w:r w:rsidRPr="002450A9">
        <w:rPr>
          <w:rFonts w:ascii="Times New Roman" w:eastAsia="Times New Roman" w:hAnsi="Times New Roman"/>
          <w:snapToGrid w:val="0"/>
          <w:lang w:eastAsia="hu-HU"/>
        </w:rPr>
        <w:t xml:space="preserve">………………………. a ………………………………………………. sportszervezet képviselője nyilatkozom, hogy az általam képviselt sportszervezetnek </w:t>
      </w:r>
      <w:r w:rsidRPr="002450A9">
        <w:rPr>
          <w:rFonts w:ascii="Times New Roman" w:eastAsia="Times New Roman" w:hAnsi="Times New Roman"/>
          <w:i/>
          <w:snapToGrid w:val="0"/>
          <w:lang w:eastAsia="hu-HU"/>
        </w:rPr>
        <w:t>van / nincs*</w:t>
      </w:r>
      <w:r w:rsidRPr="002450A9">
        <w:rPr>
          <w:rFonts w:ascii="Times New Roman" w:eastAsia="Times New Roman" w:hAnsi="Times New Roman"/>
          <w:snapToGrid w:val="0"/>
          <w:lang w:eastAsia="hu-HU"/>
        </w:rPr>
        <w:t xml:space="preserve"> jelenleg lejárt tartozása önkormányzati</w:t>
      </w:r>
      <w:r w:rsidRPr="002450A9">
        <w:rPr>
          <w:rFonts w:ascii="Times New Roman" w:eastAsia="Times New Roman" w:hAnsi="Times New Roman"/>
          <w:lang w:eastAsia="hu-HU"/>
        </w:rPr>
        <w:t>, vagy a városban található közintézmények felé</w:t>
      </w:r>
      <w:r w:rsidRPr="002450A9">
        <w:rPr>
          <w:rFonts w:ascii="Times New Roman" w:eastAsia="Times New Roman" w:hAnsi="Times New Roman"/>
          <w:snapToGrid w:val="0"/>
          <w:lang w:eastAsia="hu-HU"/>
        </w:rPr>
        <w:t>.</w:t>
      </w:r>
      <w:r w:rsidRPr="002450A9">
        <w:rPr>
          <w:rFonts w:ascii="Times New Roman" w:eastAsia="Times New Roman" w:hAnsi="Times New Roman"/>
          <w:b/>
          <w:snapToGrid w:val="0"/>
          <w:lang w:eastAsia="hu-HU"/>
        </w:rPr>
        <w:t xml:space="preserve">           </w:t>
      </w:r>
    </w:p>
    <w:p w:rsidR="002450A9" w:rsidRPr="002450A9" w:rsidRDefault="002450A9" w:rsidP="002450A9">
      <w:pPr>
        <w:ind w:right="-290"/>
        <w:jc w:val="left"/>
        <w:rPr>
          <w:rFonts w:ascii="Times New Roman" w:eastAsia="Times New Roman" w:hAnsi="Times New Roman"/>
          <w:b/>
          <w:lang w:eastAsia="hu-HU"/>
        </w:rPr>
      </w:pPr>
      <w:r w:rsidRPr="002450A9">
        <w:rPr>
          <w:rFonts w:ascii="Times New Roman" w:eastAsia="Times New Roman" w:hAnsi="Times New Roman"/>
          <w:b/>
          <w:lang w:eastAsia="hu-HU"/>
        </w:rPr>
        <w:t>(*A megfelelő rész aláhúzandó)</w:t>
      </w:r>
    </w:p>
    <w:p w:rsidR="002450A9" w:rsidRPr="002450A9" w:rsidRDefault="002450A9" w:rsidP="002450A9">
      <w:pPr>
        <w:ind w:right="-290"/>
        <w:jc w:val="left"/>
        <w:rPr>
          <w:rFonts w:ascii="Times New Roman" w:eastAsia="Times New Roman" w:hAnsi="Times New Roman"/>
          <w:lang w:eastAsia="hu-HU"/>
        </w:rPr>
      </w:pPr>
    </w:p>
    <w:p w:rsidR="002450A9" w:rsidRPr="002450A9" w:rsidRDefault="002450A9" w:rsidP="002450A9">
      <w:pPr>
        <w:ind w:right="-290"/>
        <w:jc w:val="left"/>
        <w:rPr>
          <w:rFonts w:ascii="Times New Roman" w:eastAsia="Times New Roman" w:hAnsi="Times New Roman"/>
          <w:lang w:eastAsia="hu-HU"/>
        </w:rPr>
      </w:pPr>
      <w:r w:rsidRPr="002450A9">
        <w:rPr>
          <w:rFonts w:ascii="Times New Roman" w:eastAsia="Times New Roman" w:hAnsi="Times New Roman"/>
          <w:lang w:eastAsia="hu-HU"/>
        </w:rPr>
        <w:t>Amennyiben van:</w:t>
      </w:r>
    </w:p>
    <w:p w:rsidR="002450A9" w:rsidRPr="002450A9" w:rsidRDefault="002450A9" w:rsidP="002450A9">
      <w:pPr>
        <w:ind w:right="-290"/>
        <w:jc w:val="left"/>
        <w:rPr>
          <w:rFonts w:ascii="Times New Roman" w:eastAsia="Times New Roman" w:hAnsi="Times New Roman"/>
          <w:lang w:eastAsia="hu-HU"/>
        </w:rPr>
      </w:pPr>
      <w:r w:rsidRPr="002450A9">
        <w:rPr>
          <w:rFonts w:ascii="Times New Roman" w:eastAsia="Times New Roman" w:hAnsi="Times New Roman"/>
          <w:lang w:eastAsia="hu-HU"/>
        </w:rPr>
        <w:t>Melyik intézmény felé? ………………………………………………………………………………...</w:t>
      </w:r>
    </w:p>
    <w:p w:rsidR="002450A9" w:rsidRPr="002450A9" w:rsidRDefault="002450A9" w:rsidP="002450A9">
      <w:pPr>
        <w:ind w:right="-290"/>
        <w:jc w:val="left"/>
        <w:rPr>
          <w:rFonts w:ascii="Times New Roman" w:eastAsia="Times New Roman" w:hAnsi="Times New Roman"/>
          <w:lang w:eastAsia="hu-HU"/>
        </w:rPr>
      </w:pPr>
      <w:r w:rsidRPr="002450A9">
        <w:rPr>
          <w:rFonts w:ascii="Times New Roman" w:eastAsia="Times New Roman" w:hAnsi="Times New Roman"/>
          <w:lang w:eastAsia="hu-HU"/>
        </w:rPr>
        <w:t>Mekkora összeg? ……………………………… Ft</w:t>
      </w:r>
    </w:p>
    <w:p w:rsidR="002450A9" w:rsidRPr="002450A9" w:rsidRDefault="002450A9" w:rsidP="002450A9">
      <w:pPr>
        <w:ind w:right="-290"/>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Kelt: Törökszentmiklós, 2018.__________________</w:t>
      </w:r>
    </w:p>
    <w:p w:rsidR="002450A9" w:rsidRPr="002450A9" w:rsidRDefault="002450A9" w:rsidP="002450A9">
      <w:pPr>
        <w:jc w:val="left"/>
        <w:rPr>
          <w:rFonts w:ascii="Times New Roman" w:eastAsia="Times New Roman" w:hAnsi="Times New Roman"/>
          <w:snapToGrid w:val="0"/>
          <w:lang w:eastAsia="hu-HU"/>
        </w:rPr>
      </w:pPr>
    </w:p>
    <w:p w:rsidR="002450A9" w:rsidRPr="002450A9" w:rsidRDefault="002450A9" w:rsidP="002450A9">
      <w:pPr>
        <w:jc w:val="left"/>
        <w:rPr>
          <w:rFonts w:ascii="Times New Roman" w:eastAsia="Times New Roman" w:hAnsi="Times New Roman"/>
          <w:snapToGrid w:val="0"/>
          <w:lang w:eastAsia="hu-HU"/>
        </w:rPr>
      </w:pPr>
    </w:p>
    <w:tbl>
      <w:tblPr>
        <w:tblW w:w="0" w:type="auto"/>
        <w:tblLook w:val="01E0" w:firstRow="1" w:lastRow="1" w:firstColumn="1" w:lastColumn="1" w:noHBand="0" w:noVBand="0"/>
      </w:tblPr>
      <w:tblGrid>
        <w:gridCol w:w="4605"/>
        <w:gridCol w:w="4605"/>
      </w:tblGrid>
      <w:tr w:rsidR="002450A9" w:rsidRPr="002450A9" w:rsidTr="002450A9">
        <w:tc>
          <w:tcPr>
            <w:tcW w:w="4605" w:type="dxa"/>
            <w:shd w:val="clear" w:color="auto" w:fill="auto"/>
          </w:tcPr>
          <w:p w:rsidR="002450A9" w:rsidRPr="002450A9" w:rsidRDefault="002450A9" w:rsidP="002450A9">
            <w:pPr>
              <w:jc w:val="center"/>
              <w:rPr>
                <w:rFonts w:ascii="Times New Roman" w:eastAsia="Times New Roman" w:hAnsi="Times New Roman"/>
                <w:b/>
                <w:snapToGrid w:val="0"/>
                <w:lang w:eastAsia="hu-HU"/>
              </w:rPr>
            </w:pPr>
          </w:p>
          <w:p w:rsidR="002450A9" w:rsidRPr="002450A9" w:rsidRDefault="002450A9" w:rsidP="002450A9">
            <w:pPr>
              <w:jc w:val="center"/>
              <w:rPr>
                <w:rFonts w:ascii="Times New Roman" w:eastAsia="Times New Roman" w:hAnsi="Times New Roman"/>
                <w:snapToGrid w:val="0"/>
                <w:lang w:eastAsia="hu-HU"/>
              </w:rPr>
            </w:pPr>
            <w:r w:rsidRPr="002450A9">
              <w:rPr>
                <w:rFonts w:ascii="Times New Roman" w:eastAsia="Times New Roman" w:hAnsi="Times New Roman"/>
                <w:b/>
                <w:snapToGrid w:val="0"/>
                <w:lang w:eastAsia="hu-HU"/>
              </w:rPr>
              <w:t>P.H.</w:t>
            </w:r>
          </w:p>
        </w:tc>
        <w:tc>
          <w:tcPr>
            <w:tcW w:w="4605" w:type="dxa"/>
            <w:shd w:val="clear" w:color="auto" w:fill="auto"/>
          </w:tcPr>
          <w:p w:rsidR="002450A9" w:rsidRPr="002450A9" w:rsidRDefault="002450A9" w:rsidP="002450A9">
            <w:pPr>
              <w:jc w:val="center"/>
              <w:rPr>
                <w:rFonts w:ascii="Times New Roman" w:eastAsia="Times New Roman" w:hAnsi="Times New Roman"/>
                <w:snapToGrid w:val="0"/>
                <w:lang w:eastAsia="hu-HU"/>
              </w:rPr>
            </w:pPr>
            <w:r w:rsidRPr="002450A9">
              <w:rPr>
                <w:rFonts w:ascii="Times New Roman" w:eastAsia="Times New Roman" w:hAnsi="Times New Roman"/>
                <w:snapToGrid w:val="0"/>
                <w:lang w:eastAsia="hu-HU"/>
              </w:rPr>
              <w:t>_____________________________</w:t>
            </w: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cégszerű aláírás</w:t>
            </w:r>
          </w:p>
          <w:p w:rsidR="002450A9" w:rsidRPr="002450A9" w:rsidRDefault="002450A9" w:rsidP="002450A9">
            <w:pPr>
              <w:jc w:val="left"/>
              <w:rPr>
                <w:rFonts w:ascii="Times New Roman" w:eastAsia="Times New Roman" w:hAnsi="Times New Roman"/>
                <w:snapToGrid w:val="0"/>
                <w:lang w:eastAsia="hu-HU"/>
              </w:rPr>
            </w:pPr>
          </w:p>
        </w:tc>
      </w:tr>
    </w:tbl>
    <w:p w:rsidR="004728EB" w:rsidRDefault="004728EB" w:rsidP="002450A9">
      <w:pPr>
        <w:jc w:val="right"/>
        <w:rPr>
          <w:rFonts w:ascii="Times New Roman" w:eastAsia="Times New Roman" w:hAnsi="Times New Roman"/>
          <w:b/>
          <w:u w:val="single"/>
          <w:lang w:eastAsia="hu-HU"/>
        </w:rPr>
        <w:sectPr w:rsidR="004728EB" w:rsidSect="004728EB">
          <w:pgSz w:w="11906" w:h="16838"/>
          <w:pgMar w:top="1135" w:right="1418" w:bottom="1418" w:left="1418" w:header="709" w:footer="709" w:gutter="0"/>
          <w:cols w:space="708"/>
          <w:docGrid w:linePitch="360"/>
        </w:sectPr>
      </w:pPr>
    </w:p>
    <w:p w:rsidR="002450A9" w:rsidRPr="002450A9" w:rsidRDefault="002450A9" w:rsidP="002450A9">
      <w:pPr>
        <w:jc w:val="right"/>
        <w:rPr>
          <w:rFonts w:ascii="Times New Roman" w:eastAsia="Times New Roman" w:hAnsi="Times New Roman"/>
          <w:b/>
          <w:u w:val="single"/>
          <w:lang w:eastAsia="hu-HU"/>
        </w:rPr>
      </w:pPr>
    </w:p>
    <w:p w:rsidR="002450A9" w:rsidRPr="002450A9" w:rsidRDefault="004728EB" w:rsidP="002450A9">
      <w:pPr>
        <w:jc w:val="right"/>
        <w:rPr>
          <w:rFonts w:ascii="Times New Roman" w:eastAsia="Times New Roman" w:hAnsi="Times New Roman"/>
          <w:b/>
          <w:u w:val="single"/>
          <w:lang w:eastAsia="hu-HU"/>
        </w:rPr>
      </w:pPr>
      <w:r>
        <w:rPr>
          <w:rFonts w:ascii="Times New Roman" w:eastAsia="Times New Roman" w:hAnsi="Times New Roman"/>
          <w:b/>
          <w:u w:val="single"/>
          <w:lang w:eastAsia="hu-HU"/>
        </w:rPr>
        <w:t>4. számú melléklet a 43/2018. (II.22.</w:t>
      </w:r>
      <w:r w:rsidR="002450A9" w:rsidRPr="002450A9">
        <w:rPr>
          <w:rFonts w:ascii="Times New Roman" w:eastAsia="Times New Roman" w:hAnsi="Times New Roman"/>
          <w:b/>
          <w:u w:val="single"/>
          <w:lang w:eastAsia="hu-HU"/>
        </w:rPr>
        <w:t xml:space="preserve">) K. </w:t>
      </w:r>
      <w:proofErr w:type="gramStart"/>
      <w:r w:rsidR="002450A9" w:rsidRPr="002450A9">
        <w:rPr>
          <w:rFonts w:ascii="Times New Roman" w:eastAsia="Times New Roman" w:hAnsi="Times New Roman"/>
          <w:b/>
          <w:u w:val="single"/>
          <w:lang w:eastAsia="hu-HU"/>
        </w:rPr>
        <w:t>t</w:t>
      </w:r>
      <w:proofErr w:type="gramEnd"/>
      <w:r w:rsidR="002450A9" w:rsidRPr="002450A9">
        <w:rPr>
          <w:rFonts w:ascii="Times New Roman" w:eastAsia="Times New Roman" w:hAnsi="Times New Roman"/>
          <w:b/>
          <w:u w:val="single"/>
          <w:lang w:eastAsia="hu-HU"/>
        </w:rPr>
        <w:t xml:space="preserve">. </w:t>
      </w:r>
      <w:proofErr w:type="gramStart"/>
      <w:r w:rsidR="002450A9" w:rsidRPr="002450A9">
        <w:rPr>
          <w:rFonts w:ascii="Times New Roman" w:eastAsia="Times New Roman" w:hAnsi="Times New Roman"/>
          <w:b/>
          <w:u w:val="single"/>
          <w:lang w:eastAsia="hu-HU"/>
        </w:rPr>
        <w:t>sz.</w:t>
      </w:r>
      <w:proofErr w:type="gramEnd"/>
      <w:r w:rsidR="002450A9" w:rsidRPr="002450A9">
        <w:rPr>
          <w:rFonts w:ascii="Times New Roman" w:eastAsia="Times New Roman" w:hAnsi="Times New Roman"/>
          <w:b/>
          <w:u w:val="single"/>
          <w:lang w:eastAsia="hu-HU"/>
        </w:rPr>
        <w:t xml:space="preserve"> határozathoz</w:t>
      </w:r>
    </w:p>
    <w:p w:rsidR="002450A9" w:rsidRPr="002450A9" w:rsidRDefault="002450A9" w:rsidP="002450A9">
      <w:pPr>
        <w:jc w:val="center"/>
        <w:rPr>
          <w:rFonts w:ascii="Times New Roman" w:eastAsia="Times New Roman" w:hAnsi="Times New Roman"/>
          <w:b/>
          <w:snapToGrid w:val="0"/>
          <w:lang w:eastAsia="hu-HU"/>
        </w:rPr>
      </w:pP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Nyilatkozat egyéb tartozásoktól való mentességről</w:t>
      </w:r>
    </w:p>
    <w:p w:rsidR="002450A9" w:rsidRPr="002450A9" w:rsidRDefault="002450A9" w:rsidP="002450A9">
      <w:pPr>
        <w:jc w:val="center"/>
        <w:rPr>
          <w:rFonts w:ascii="Times New Roman" w:eastAsia="Times New Roman" w:hAnsi="Times New Roman"/>
          <w:b/>
          <w:snapToGrid w:val="0"/>
          <w:lang w:eastAsia="hu-HU"/>
        </w:rPr>
      </w:pPr>
    </w:p>
    <w:p w:rsidR="002450A9" w:rsidRPr="002450A9" w:rsidRDefault="002450A9" w:rsidP="002450A9">
      <w:pPr>
        <w:jc w:val="left"/>
        <w:rPr>
          <w:rFonts w:ascii="Times New Roman" w:eastAsia="Times New Roman" w:hAnsi="Times New Roman"/>
          <w:snapToGrid w:val="0"/>
          <w:lang w:eastAsia="hu-HU"/>
        </w:rPr>
      </w:pPr>
      <w:proofErr w:type="gramStart"/>
      <w:r w:rsidRPr="002450A9">
        <w:rPr>
          <w:rFonts w:ascii="Times New Roman" w:eastAsia="Times New Roman" w:hAnsi="Times New Roman"/>
          <w:snapToGrid w:val="0"/>
          <w:lang w:eastAsia="hu-HU"/>
        </w:rPr>
        <w:t>Alulírott …</w:t>
      </w:r>
      <w:proofErr w:type="gramEnd"/>
      <w:r w:rsidRPr="002450A9">
        <w:rPr>
          <w:rFonts w:ascii="Times New Roman" w:eastAsia="Times New Roman" w:hAnsi="Times New Roman"/>
          <w:snapToGrid w:val="0"/>
          <w:lang w:eastAsia="hu-HU"/>
        </w:rPr>
        <w:t xml:space="preserve">………………………. a ………………………………………………. sportszervezet képviselője nyilatkozom, hogy az általam képviselt sportszervezetnek </w:t>
      </w:r>
      <w:r w:rsidRPr="002450A9">
        <w:rPr>
          <w:rFonts w:ascii="Times New Roman" w:eastAsia="Times New Roman" w:hAnsi="Times New Roman"/>
          <w:i/>
          <w:snapToGrid w:val="0"/>
          <w:lang w:eastAsia="hu-HU"/>
        </w:rPr>
        <w:t>van / nincs*</w:t>
      </w:r>
      <w:r w:rsidRPr="002450A9">
        <w:rPr>
          <w:rFonts w:ascii="Times New Roman" w:eastAsia="Times New Roman" w:hAnsi="Times New Roman"/>
          <w:snapToGrid w:val="0"/>
          <w:lang w:eastAsia="hu-HU"/>
        </w:rPr>
        <w:t xml:space="preserve"> jelenleg fennálló egyéb tartozása.</w:t>
      </w:r>
    </w:p>
    <w:p w:rsidR="002450A9" w:rsidRPr="002450A9" w:rsidRDefault="002450A9" w:rsidP="002450A9">
      <w:pPr>
        <w:ind w:right="-290"/>
        <w:jc w:val="left"/>
        <w:rPr>
          <w:rFonts w:ascii="Times New Roman" w:eastAsia="Times New Roman" w:hAnsi="Times New Roman"/>
          <w:lang w:eastAsia="hu-HU"/>
        </w:rPr>
      </w:pPr>
      <w:r w:rsidRPr="002450A9">
        <w:rPr>
          <w:rFonts w:ascii="Times New Roman" w:eastAsia="Times New Roman" w:hAnsi="Times New Roman"/>
          <w:lang w:eastAsia="hu-HU"/>
        </w:rPr>
        <w:t>(*A megfelelő rész aláhúzandó)</w:t>
      </w:r>
    </w:p>
    <w:p w:rsidR="002450A9" w:rsidRPr="002450A9" w:rsidRDefault="002450A9" w:rsidP="002450A9">
      <w:pPr>
        <w:ind w:right="-290"/>
        <w:jc w:val="left"/>
        <w:rPr>
          <w:rFonts w:ascii="Times New Roman" w:eastAsia="Times New Roman" w:hAnsi="Times New Roman"/>
          <w:lang w:eastAsia="hu-HU"/>
        </w:rPr>
      </w:pPr>
    </w:p>
    <w:p w:rsidR="002450A9" w:rsidRPr="002450A9" w:rsidRDefault="002450A9" w:rsidP="002450A9">
      <w:pPr>
        <w:ind w:right="-290"/>
        <w:jc w:val="left"/>
        <w:rPr>
          <w:rFonts w:ascii="Times New Roman" w:eastAsia="Times New Roman" w:hAnsi="Times New Roman"/>
          <w:lang w:eastAsia="hu-HU"/>
        </w:rPr>
      </w:pPr>
      <w:r w:rsidRPr="002450A9">
        <w:rPr>
          <w:rFonts w:ascii="Times New Roman" w:eastAsia="Times New Roman" w:hAnsi="Times New Roman"/>
          <w:lang w:eastAsia="hu-HU"/>
        </w:rPr>
        <w:t>Amennyiben van:</w:t>
      </w:r>
    </w:p>
    <w:p w:rsidR="002450A9" w:rsidRPr="002450A9" w:rsidRDefault="002450A9" w:rsidP="002450A9">
      <w:pPr>
        <w:ind w:right="-290"/>
        <w:jc w:val="left"/>
        <w:rPr>
          <w:rFonts w:ascii="Times New Roman" w:eastAsia="Times New Roman" w:hAnsi="Times New Roman"/>
          <w:lang w:eastAsia="hu-HU"/>
        </w:rPr>
      </w:pPr>
      <w:r w:rsidRPr="002450A9">
        <w:rPr>
          <w:rFonts w:ascii="Times New Roman" w:eastAsia="Times New Roman" w:hAnsi="Times New Roman"/>
          <w:lang w:eastAsia="hu-HU"/>
        </w:rPr>
        <w:t>Milyen tartozás? …………………………………………………………………...</w:t>
      </w:r>
    </w:p>
    <w:p w:rsidR="002450A9" w:rsidRPr="002450A9" w:rsidRDefault="002450A9" w:rsidP="002450A9">
      <w:pPr>
        <w:ind w:right="-290"/>
        <w:jc w:val="left"/>
        <w:rPr>
          <w:rFonts w:ascii="Times New Roman" w:eastAsia="Times New Roman" w:hAnsi="Times New Roman"/>
          <w:lang w:eastAsia="hu-HU"/>
        </w:rPr>
      </w:pPr>
      <w:r w:rsidRPr="002450A9">
        <w:rPr>
          <w:rFonts w:ascii="Times New Roman" w:eastAsia="Times New Roman" w:hAnsi="Times New Roman"/>
          <w:lang w:eastAsia="hu-HU"/>
        </w:rPr>
        <w:t>Mekkora összeg? ……………………………… Ft</w:t>
      </w:r>
    </w:p>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Kelt: Törökszentmiklós, 2018.__________________</w:t>
      </w:r>
    </w:p>
    <w:p w:rsidR="002450A9" w:rsidRPr="002450A9" w:rsidRDefault="002450A9" w:rsidP="002450A9">
      <w:pPr>
        <w:jc w:val="left"/>
        <w:rPr>
          <w:rFonts w:ascii="Times New Roman" w:eastAsia="Times New Roman" w:hAnsi="Times New Roman"/>
          <w:snapToGrid w:val="0"/>
          <w:lang w:eastAsia="hu-HU"/>
        </w:rPr>
      </w:pPr>
    </w:p>
    <w:p w:rsidR="002450A9" w:rsidRPr="002450A9" w:rsidRDefault="002450A9" w:rsidP="002450A9">
      <w:pPr>
        <w:jc w:val="left"/>
        <w:rPr>
          <w:rFonts w:ascii="Times New Roman" w:eastAsia="Times New Roman" w:hAnsi="Times New Roman"/>
          <w:snapToGrid w:val="0"/>
          <w:lang w:eastAsia="hu-HU"/>
        </w:rPr>
      </w:pPr>
    </w:p>
    <w:tbl>
      <w:tblPr>
        <w:tblW w:w="0" w:type="auto"/>
        <w:tblLook w:val="01E0" w:firstRow="1" w:lastRow="1" w:firstColumn="1" w:lastColumn="1" w:noHBand="0" w:noVBand="0"/>
      </w:tblPr>
      <w:tblGrid>
        <w:gridCol w:w="4605"/>
        <w:gridCol w:w="4605"/>
      </w:tblGrid>
      <w:tr w:rsidR="002450A9" w:rsidRPr="002450A9" w:rsidTr="002450A9">
        <w:tc>
          <w:tcPr>
            <w:tcW w:w="4605" w:type="dxa"/>
            <w:shd w:val="clear" w:color="auto" w:fill="auto"/>
          </w:tcPr>
          <w:p w:rsidR="002450A9" w:rsidRPr="002450A9" w:rsidRDefault="002450A9" w:rsidP="002450A9">
            <w:pPr>
              <w:jc w:val="center"/>
              <w:rPr>
                <w:rFonts w:ascii="Times New Roman" w:eastAsia="Times New Roman" w:hAnsi="Times New Roman"/>
                <w:b/>
                <w:snapToGrid w:val="0"/>
                <w:lang w:eastAsia="hu-HU"/>
              </w:rPr>
            </w:pPr>
          </w:p>
          <w:p w:rsidR="002450A9" w:rsidRPr="002450A9" w:rsidRDefault="002450A9" w:rsidP="002450A9">
            <w:pPr>
              <w:jc w:val="center"/>
              <w:rPr>
                <w:rFonts w:ascii="Times New Roman" w:eastAsia="Times New Roman" w:hAnsi="Times New Roman"/>
                <w:snapToGrid w:val="0"/>
                <w:lang w:eastAsia="hu-HU"/>
              </w:rPr>
            </w:pPr>
            <w:r w:rsidRPr="002450A9">
              <w:rPr>
                <w:rFonts w:ascii="Times New Roman" w:eastAsia="Times New Roman" w:hAnsi="Times New Roman"/>
                <w:b/>
                <w:snapToGrid w:val="0"/>
                <w:lang w:eastAsia="hu-HU"/>
              </w:rPr>
              <w:t>P.H.</w:t>
            </w:r>
          </w:p>
        </w:tc>
        <w:tc>
          <w:tcPr>
            <w:tcW w:w="4605" w:type="dxa"/>
            <w:shd w:val="clear" w:color="auto" w:fill="auto"/>
          </w:tcPr>
          <w:p w:rsidR="002450A9" w:rsidRPr="002450A9" w:rsidRDefault="002450A9" w:rsidP="002450A9">
            <w:pPr>
              <w:jc w:val="center"/>
              <w:rPr>
                <w:rFonts w:ascii="Times New Roman" w:eastAsia="Times New Roman" w:hAnsi="Times New Roman"/>
                <w:snapToGrid w:val="0"/>
                <w:lang w:eastAsia="hu-HU"/>
              </w:rPr>
            </w:pPr>
            <w:r w:rsidRPr="002450A9">
              <w:rPr>
                <w:rFonts w:ascii="Times New Roman" w:eastAsia="Times New Roman" w:hAnsi="Times New Roman"/>
                <w:snapToGrid w:val="0"/>
                <w:lang w:eastAsia="hu-HU"/>
              </w:rPr>
              <w:t>_____________________________</w:t>
            </w: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cégszerű aláírás</w:t>
            </w:r>
          </w:p>
        </w:tc>
      </w:tr>
    </w:tbl>
    <w:p w:rsidR="002450A9" w:rsidRPr="002450A9" w:rsidRDefault="002450A9" w:rsidP="002450A9">
      <w:pPr>
        <w:jc w:val="right"/>
        <w:rPr>
          <w:rFonts w:ascii="Times New Roman" w:eastAsia="Times New Roman" w:hAnsi="Times New Roman"/>
          <w:b/>
          <w:u w:val="single"/>
          <w:lang w:eastAsia="hu-HU"/>
        </w:rPr>
      </w:pPr>
    </w:p>
    <w:p w:rsidR="002450A9" w:rsidRPr="002450A9" w:rsidRDefault="004728EB" w:rsidP="002450A9">
      <w:pPr>
        <w:jc w:val="right"/>
        <w:rPr>
          <w:rFonts w:ascii="Times New Roman" w:eastAsia="Times New Roman" w:hAnsi="Times New Roman"/>
          <w:b/>
          <w:u w:val="single"/>
          <w:lang w:eastAsia="hu-HU"/>
        </w:rPr>
      </w:pPr>
      <w:r>
        <w:rPr>
          <w:rFonts w:ascii="Times New Roman" w:eastAsia="Times New Roman" w:hAnsi="Times New Roman"/>
          <w:b/>
          <w:u w:val="single"/>
          <w:lang w:eastAsia="hu-HU"/>
        </w:rPr>
        <w:t>5. számú melléklet a 43/2018. (II.22.</w:t>
      </w:r>
      <w:r w:rsidR="002450A9" w:rsidRPr="002450A9">
        <w:rPr>
          <w:rFonts w:ascii="Times New Roman" w:eastAsia="Times New Roman" w:hAnsi="Times New Roman"/>
          <w:b/>
          <w:u w:val="single"/>
          <w:lang w:eastAsia="hu-HU"/>
        </w:rPr>
        <w:t xml:space="preserve">) K. </w:t>
      </w:r>
      <w:proofErr w:type="gramStart"/>
      <w:r w:rsidR="002450A9" w:rsidRPr="002450A9">
        <w:rPr>
          <w:rFonts w:ascii="Times New Roman" w:eastAsia="Times New Roman" w:hAnsi="Times New Roman"/>
          <w:b/>
          <w:u w:val="single"/>
          <w:lang w:eastAsia="hu-HU"/>
        </w:rPr>
        <w:t>t</w:t>
      </w:r>
      <w:proofErr w:type="gramEnd"/>
      <w:r w:rsidR="002450A9" w:rsidRPr="002450A9">
        <w:rPr>
          <w:rFonts w:ascii="Times New Roman" w:eastAsia="Times New Roman" w:hAnsi="Times New Roman"/>
          <w:b/>
          <w:u w:val="single"/>
          <w:lang w:eastAsia="hu-HU"/>
        </w:rPr>
        <w:t xml:space="preserve">. </w:t>
      </w:r>
      <w:proofErr w:type="gramStart"/>
      <w:r w:rsidR="002450A9" w:rsidRPr="002450A9">
        <w:rPr>
          <w:rFonts w:ascii="Times New Roman" w:eastAsia="Times New Roman" w:hAnsi="Times New Roman"/>
          <w:b/>
          <w:u w:val="single"/>
          <w:lang w:eastAsia="hu-HU"/>
        </w:rPr>
        <w:t>sz.</w:t>
      </w:r>
      <w:proofErr w:type="gramEnd"/>
      <w:r w:rsidR="002450A9" w:rsidRPr="002450A9">
        <w:rPr>
          <w:rFonts w:ascii="Times New Roman" w:eastAsia="Times New Roman" w:hAnsi="Times New Roman"/>
          <w:b/>
          <w:u w:val="single"/>
          <w:lang w:eastAsia="hu-HU"/>
        </w:rPr>
        <w:t xml:space="preserve"> határozathoz</w:t>
      </w:r>
    </w:p>
    <w:p w:rsidR="002450A9" w:rsidRPr="002450A9" w:rsidRDefault="002450A9" w:rsidP="002450A9">
      <w:pPr>
        <w:jc w:val="center"/>
        <w:rPr>
          <w:rFonts w:ascii="Times New Roman" w:eastAsia="Times New Roman" w:hAnsi="Times New Roman"/>
          <w:b/>
          <w:snapToGrid w:val="0"/>
          <w:lang w:eastAsia="hu-HU"/>
        </w:rPr>
      </w:pP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 xml:space="preserve">Nyilatkozat </w:t>
      </w:r>
    </w:p>
    <w:p w:rsidR="002450A9" w:rsidRPr="002450A9" w:rsidRDefault="002450A9" w:rsidP="002450A9">
      <w:pPr>
        <w:jc w:val="center"/>
        <w:rPr>
          <w:rFonts w:ascii="Times New Roman" w:eastAsia="Times New Roman" w:hAnsi="Times New Roman"/>
          <w:b/>
          <w:snapToGrid w:val="0"/>
          <w:lang w:eastAsia="hu-HU"/>
        </w:rPr>
      </w:pPr>
    </w:p>
    <w:p w:rsidR="002450A9" w:rsidRPr="002450A9" w:rsidRDefault="002450A9" w:rsidP="002450A9">
      <w:pPr>
        <w:jc w:val="left"/>
        <w:rPr>
          <w:rFonts w:ascii="Times New Roman" w:eastAsia="Times New Roman" w:hAnsi="Times New Roman"/>
          <w:lang w:eastAsia="hu-HU"/>
        </w:rPr>
      </w:pPr>
      <w:proofErr w:type="gramStart"/>
      <w:r w:rsidRPr="002450A9">
        <w:rPr>
          <w:rFonts w:ascii="Times New Roman" w:eastAsia="Times New Roman" w:hAnsi="Times New Roman"/>
          <w:snapToGrid w:val="0"/>
          <w:lang w:eastAsia="hu-HU"/>
        </w:rPr>
        <w:t>Alulírott …</w:t>
      </w:r>
      <w:proofErr w:type="gramEnd"/>
      <w:r w:rsidRPr="002450A9">
        <w:rPr>
          <w:rFonts w:ascii="Times New Roman" w:eastAsia="Times New Roman" w:hAnsi="Times New Roman"/>
          <w:snapToGrid w:val="0"/>
          <w:lang w:eastAsia="hu-HU"/>
        </w:rPr>
        <w:t xml:space="preserve">………………………. a ………………………………………………. sportszervezet képviselője nyilatkozom, hogy az általam képviselt sportszervezet </w:t>
      </w:r>
      <w:r w:rsidRPr="002450A9">
        <w:rPr>
          <w:rFonts w:ascii="Times New Roman" w:eastAsia="Times New Roman" w:hAnsi="Times New Roman"/>
          <w:lang w:eastAsia="hu-HU"/>
        </w:rPr>
        <w:t xml:space="preserve">az önkormányzat más költségvetési fejezetéből </w:t>
      </w:r>
      <w:r w:rsidRPr="002450A9">
        <w:rPr>
          <w:rFonts w:ascii="Times New Roman" w:eastAsia="Times New Roman" w:hAnsi="Times New Roman"/>
          <w:i/>
          <w:lang w:eastAsia="hu-HU"/>
        </w:rPr>
        <w:t>részesült / nem részesült*</w:t>
      </w:r>
      <w:r w:rsidRPr="002450A9">
        <w:rPr>
          <w:rFonts w:ascii="Times New Roman" w:eastAsia="Times New Roman" w:hAnsi="Times New Roman"/>
          <w:lang w:eastAsia="hu-HU"/>
        </w:rPr>
        <w:t xml:space="preserve"> juttatásban 2017. évben.</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(*A megfelelő rész aláhúzandó)</w:t>
      </w:r>
    </w:p>
    <w:p w:rsidR="002450A9" w:rsidRPr="002450A9" w:rsidRDefault="002450A9" w:rsidP="002450A9">
      <w:pPr>
        <w:ind w:right="-290"/>
        <w:jc w:val="left"/>
        <w:rPr>
          <w:rFonts w:ascii="Times New Roman" w:eastAsia="Times New Roman" w:hAnsi="Times New Roman"/>
          <w:lang w:eastAsia="hu-HU"/>
        </w:rPr>
      </w:pPr>
    </w:p>
    <w:p w:rsidR="002450A9" w:rsidRPr="002450A9" w:rsidRDefault="002450A9" w:rsidP="002450A9">
      <w:pPr>
        <w:ind w:right="-290"/>
        <w:jc w:val="left"/>
        <w:rPr>
          <w:rFonts w:ascii="Times New Roman" w:eastAsia="Times New Roman" w:hAnsi="Times New Roman"/>
          <w:lang w:eastAsia="hu-HU"/>
        </w:rPr>
      </w:pPr>
      <w:r w:rsidRPr="002450A9">
        <w:rPr>
          <w:rFonts w:ascii="Times New Roman" w:eastAsia="Times New Roman" w:hAnsi="Times New Roman"/>
          <w:lang w:eastAsia="hu-HU"/>
        </w:rPr>
        <w:t>Amennyiben részesült:</w:t>
      </w:r>
    </w:p>
    <w:p w:rsidR="002450A9" w:rsidRPr="002450A9" w:rsidRDefault="002450A9" w:rsidP="002450A9">
      <w:pPr>
        <w:ind w:right="-290"/>
        <w:jc w:val="left"/>
        <w:rPr>
          <w:rFonts w:ascii="Times New Roman" w:eastAsia="Times New Roman" w:hAnsi="Times New Roman"/>
          <w:lang w:eastAsia="hu-HU"/>
        </w:rPr>
      </w:pPr>
      <w:r w:rsidRPr="002450A9">
        <w:rPr>
          <w:rFonts w:ascii="Times New Roman" w:eastAsia="Times New Roman" w:hAnsi="Times New Roman"/>
          <w:lang w:eastAsia="hu-HU"/>
        </w:rPr>
        <w:t>Melyik költségvetési fejezetéből? …………………………………………………………………...</w:t>
      </w:r>
    </w:p>
    <w:p w:rsidR="002450A9" w:rsidRPr="002450A9" w:rsidRDefault="002450A9" w:rsidP="002450A9">
      <w:pPr>
        <w:ind w:right="-290"/>
        <w:jc w:val="left"/>
        <w:rPr>
          <w:rFonts w:ascii="Times New Roman" w:eastAsia="Times New Roman" w:hAnsi="Times New Roman"/>
          <w:lang w:eastAsia="hu-HU"/>
        </w:rPr>
      </w:pPr>
      <w:r w:rsidRPr="002450A9">
        <w:rPr>
          <w:rFonts w:ascii="Times New Roman" w:eastAsia="Times New Roman" w:hAnsi="Times New Roman"/>
          <w:lang w:eastAsia="hu-HU"/>
        </w:rPr>
        <w:t>Mekkora összegben? ……………………………… Ft</w:t>
      </w:r>
    </w:p>
    <w:p w:rsidR="002450A9" w:rsidRPr="002450A9" w:rsidRDefault="002450A9" w:rsidP="002450A9">
      <w:pPr>
        <w:ind w:right="-290"/>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Kelt: Törökszentmiklós, 2018.__________________</w:t>
      </w:r>
    </w:p>
    <w:p w:rsidR="002450A9" w:rsidRPr="002450A9" w:rsidRDefault="002450A9" w:rsidP="002450A9">
      <w:pPr>
        <w:jc w:val="left"/>
        <w:rPr>
          <w:rFonts w:ascii="Times New Roman" w:eastAsia="Times New Roman" w:hAnsi="Times New Roman"/>
          <w:snapToGrid w:val="0"/>
          <w:lang w:eastAsia="hu-HU"/>
        </w:rPr>
      </w:pPr>
    </w:p>
    <w:p w:rsidR="002450A9" w:rsidRPr="002450A9" w:rsidRDefault="002450A9" w:rsidP="002450A9">
      <w:pPr>
        <w:jc w:val="left"/>
        <w:rPr>
          <w:rFonts w:ascii="Times New Roman" w:eastAsia="Times New Roman" w:hAnsi="Times New Roman"/>
          <w:snapToGrid w:val="0"/>
          <w:lang w:eastAsia="hu-HU"/>
        </w:rPr>
      </w:pPr>
    </w:p>
    <w:tbl>
      <w:tblPr>
        <w:tblW w:w="0" w:type="auto"/>
        <w:tblLook w:val="01E0" w:firstRow="1" w:lastRow="1" w:firstColumn="1" w:lastColumn="1" w:noHBand="0" w:noVBand="0"/>
      </w:tblPr>
      <w:tblGrid>
        <w:gridCol w:w="4605"/>
        <w:gridCol w:w="4605"/>
      </w:tblGrid>
      <w:tr w:rsidR="002450A9" w:rsidRPr="002450A9" w:rsidTr="002450A9">
        <w:tc>
          <w:tcPr>
            <w:tcW w:w="4605" w:type="dxa"/>
            <w:shd w:val="clear" w:color="auto" w:fill="auto"/>
          </w:tcPr>
          <w:p w:rsidR="002450A9" w:rsidRPr="002450A9" w:rsidRDefault="002450A9" w:rsidP="002450A9">
            <w:pPr>
              <w:jc w:val="center"/>
              <w:rPr>
                <w:rFonts w:ascii="Times New Roman" w:eastAsia="Times New Roman" w:hAnsi="Times New Roman"/>
                <w:b/>
                <w:snapToGrid w:val="0"/>
                <w:lang w:eastAsia="hu-HU"/>
              </w:rPr>
            </w:pPr>
          </w:p>
          <w:p w:rsidR="002450A9" w:rsidRPr="002450A9" w:rsidRDefault="002450A9" w:rsidP="002450A9">
            <w:pPr>
              <w:jc w:val="center"/>
              <w:rPr>
                <w:rFonts w:ascii="Times New Roman" w:eastAsia="Times New Roman" w:hAnsi="Times New Roman"/>
                <w:snapToGrid w:val="0"/>
                <w:lang w:eastAsia="hu-HU"/>
              </w:rPr>
            </w:pPr>
            <w:r w:rsidRPr="002450A9">
              <w:rPr>
                <w:rFonts w:ascii="Times New Roman" w:eastAsia="Times New Roman" w:hAnsi="Times New Roman"/>
                <w:b/>
                <w:snapToGrid w:val="0"/>
                <w:lang w:eastAsia="hu-HU"/>
              </w:rPr>
              <w:t>P.H.</w:t>
            </w:r>
          </w:p>
        </w:tc>
        <w:tc>
          <w:tcPr>
            <w:tcW w:w="4605" w:type="dxa"/>
            <w:shd w:val="clear" w:color="auto" w:fill="auto"/>
          </w:tcPr>
          <w:p w:rsidR="002450A9" w:rsidRPr="002450A9" w:rsidRDefault="002450A9" w:rsidP="002450A9">
            <w:pPr>
              <w:jc w:val="center"/>
              <w:rPr>
                <w:rFonts w:ascii="Times New Roman" w:eastAsia="Times New Roman" w:hAnsi="Times New Roman"/>
                <w:snapToGrid w:val="0"/>
                <w:lang w:eastAsia="hu-HU"/>
              </w:rPr>
            </w:pPr>
            <w:r w:rsidRPr="002450A9">
              <w:rPr>
                <w:rFonts w:ascii="Times New Roman" w:eastAsia="Times New Roman" w:hAnsi="Times New Roman"/>
                <w:snapToGrid w:val="0"/>
                <w:lang w:eastAsia="hu-HU"/>
              </w:rPr>
              <w:t>_____________________________</w:t>
            </w: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cégszerű aláírás</w:t>
            </w:r>
          </w:p>
        </w:tc>
      </w:tr>
    </w:tbl>
    <w:p w:rsidR="002450A9" w:rsidRPr="002450A9" w:rsidRDefault="002450A9" w:rsidP="002450A9">
      <w:pPr>
        <w:jc w:val="right"/>
        <w:rPr>
          <w:rFonts w:ascii="Times New Roman" w:eastAsia="Times New Roman" w:hAnsi="Times New Roman"/>
          <w:b/>
          <w:u w:val="single"/>
          <w:lang w:eastAsia="hu-HU"/>
        </w:rPr>
      </w:pPr>
    </w:p>
    <w:p w:rsidR="002450A9" w:rsidRPr="002450A9" w:rsidRDefault="002450A9" w:rsidP="002450A9">
      <w:pPr>
        <w:jc w:val="right"/>
        <w:rPr>
          <w:rFonts w:ascii="Times New Roman" w:eastAsia="Times New Roman" w:hAnsi="Times New Roman"/>
          <w:b/>
          <w:u w:val="single"/>
          <w:lang w:eastAsia="hu-HU"/>
        </w:rPr>
      </w:pPr>
    </w:p>
    <w:p w:rsidR="002450A9" w:rsidRPr="002450A9" w:rsidRDefault="004728EB" w:rsidP="002450A9">
      <w:pPr>
        <w:jc w:val="right"/>
        <w:rPr>
          <w:rFonts w:ascii="Times New Roman" w:eastAsia="Times New Roman" w:hAnsi="Times New Roman"/>
          <w:b/>
          <w:u w:val="single"/>
          <w:lang w:eastAsia="hu-HU"/>
        </w:rPr>
      </w:pPr>
      <w:r>
        <w:rPr>
          <w:rFonts w:ascii="Times New Roman" w:eastAsia="Times New Roman" w:hAnsi="Times New Roman"/>
          <w:b/>
          <w:u w:val="single"/>
          <w:lang w:eastAsia="hu-HU"/>
        </w:rPr>
        <w:t>6</w:t>
      </w:r>
      <w:proofErr w:type="gramStart"/>
      <w:r>
        <w:rPr>
          <w:rFonts w:ascii="Times New Roman" w:eastAsia="Times New Roman" w:hAnsi="Times New Roman"/>
          <w:b/>
          <w:u w:val="single"/>
          <w:lang w:eastAsia="hu-HU"/>
        </w:rPr>
        <w:t>.számú</w:t>
      </w:r>
      <w:proofErr w:type="gramEnd"/>
      <w:r>
        <w:rPr>
          <w:rFonts w:ascii="Times New Roman" w:eastAsia="Times New Roman" w:hAnsi="Times New Roman"/>
          <w:b/>
          <w:u w:val="single"/>
          <w:lang w:eastAsia="hu-HU"/>
        </w:rPr>
        <w:t xml:space="preserve"> melléklet a 43/2018. (II.22.</w:t>
      </w:r>
      <w:r w:rsidR="002450A9" w:rsidRPr="002450A9">
        <w:rPr>
          <w:rFonts w:ascii="Times New Roman" w:eastAsia="Times New Roman" w:hAnsi="Times New Roman"/>
          <w:b/>
          <w:u w:val="single"/>
          <w:lang w:eastAsia="hu-HU"/>
        </w:rPr>
        <w:t xml:space="preserve">) K. </w:t>
      </w:r>
      <w:proofErr w:type="gramStart"/>
      <w:r w:rsidR="002450A9" w:rsidRPr="002450A9">
        <w:rPr>
          <w:rFonts w:ascii="Times New Roman" w:eastAsia="Times New Roman" w:hAnsi="Times New Roman"/>
          <w:b/>
          <w:u w:val="single"/>
          <w:lang w:eastAsia="hu-HU"/>
        </w:rPr>
        <w:t>t</w:t>
      </w:r>
      <w:proofErr w:type="gramEnd"/>
      <w:r w:rsidR="002450A9" w:rsidRPr="002450A9">
        <w:rPr>
          <w:rFonts w:ascii="Times New Roman" w:eastAsia="Times New Roman" w:hAnsi="Times New Roman"/>
          <w:b/>
          <w:u w:val="single"/>
          <w:lang w:eastAsia="hu-HU"/>
        </w:rPr>
        <w:t xml:space="preserve">. </w:t>
      </w:r>
      <w:proofErr w:type="gramStart"/>
      <w:r w:rsidR="002450A9" w:rsidRPr="002450A9">
        <w:rPr>
          <w:rFonts w:ascii="Times New Roman" w:eastAsia="Times New Roman" w:hAnsi="Times New Roman"/>
          <w:b/>
          <w:u w:val="single"/>
          <w:lang w:eastAsia="hu-HU"/>
        </w:rPr>
        <w:t>sz.</w:t>
      </w:r>
      <w:proofErr w:type="gramEnd"/>
      <w:r w:rsidR="002450A9" w:rsidRPr="002450A9">
        <w:rPr>
          <w:rFonts w:ascii="Times New Roman" w:eastAsia="Times New Roman" w:hAnsi="Times New Roman"/>
          <w:b/>
          <w:u w:val="single"/>
          <w:lang w:eastAsia="hu-HU"/>
        </w:rPr>
        <w:t xml:space="preserve"> határozathoz</w:t>
      </w:r>
    </w:p>
    <w:p w:rsidR="002450A9" w:rsidRPr="002450A9" w:rsidRDefault="002450A9" w:rsidP="002450A9">
      <w:pPr>
        <w:jc w:val="center"/>
        <w:rPr>
          <w:rFonts w:ascii="Times New Roman" w:eastAsia="Times New Roman" w:hAnsi="Times New Roman"/>
          <w:b/>
          <w:snapToGrid w:val="0"/>
          <w:lang w:eastAsia="hu-HU"/>
        </w:rPr>
      </w:pP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 xml:space="preserve">Nyilatkozat </w:t>
      </w:r>
    </w:p>
    <w:p w:rsidR="002450A9" w:rsidRPr="002450A9" w:rsidRDefault="002450A9" w:rsidP="002450A9">
      <w:pPr>
        <w:jc w:val="center"/>
        <w:rPr>
          <w:rFonts w:ascii="Times New Roman" w:eastAsia="Times New Roman" w:hAnsi="Times New Roman"/>
          <w:b/>
          <w:snapToGrid w:val="0"/>
          <w:lang w:eastAsia="hu-HU"/>
        </w:rPr>
      </w:pPr>
    </w:p>
    <w:p w:rsidR="002450A9" w:rsidRPr="002450A9" w:rsidRDefault="002450A9" w:rsidP="002450A9">
      <w:pPr>
        <w:jc w:val="left"/>
        <w:rPr>
          <w:rFonts w:ascii="Times New Roman" w:eastAsia="Times New Roman" w:hAnsi="Times New Roman"/>
          <w:lang w:eastAsia="hu-HU"/>
        </w:rPr>
      </w:pPr>
      <w:proofErr w:type="gramStart"/>
      <w:r w:rsidRPr="002450A9">
        <w:rPr>
          <w:rFonts w:ascii="Times New Roman" w:eastAsia="Times New Roman" w:hAnsi="Times New Roman"/>
          <w:snapToGrid w:val="0"/>
          <w:lang w:eastAsia="hu-HU"/>
        </w:rPr>
        <w:t>Alulírott …</w:t>
      </w:r>
      <w:proofErr w:type="gramEnd"/>
      <w:r w:rsidRPr="002450A9">
        <w:rPr>
          <w:rFonts w:ascii="Times New Roman" w:eastAsia="Times New Roman" w:hAnsi="Times New Roman"/>
          <w:snapToGrid w:val="0"/>
          <w:lang w:eastAsia="hu-HU"/>
        </w:rPr>
        <w:t xml:space="preserve">………………………. a ………………………………………………. sportszervezet képviselője nyilatkozom, hogy az általam képviselt sportszervezet </w:t>
      </w:r>
      <w:r w:rsidRPr="002450A9">
        <w:rPr>
          <w:rFonts w:ascii="Times New Roman" w:eastAsia="Times New Roman" w:hAnsi="Times New Roman"/>
          <w:lang w:eastAsia="hu-HU"/>
        </w:rPr>
        <w:t>az elnyerni kívánt támogatás összegét az utánpótlás korú és a felnőtt sportolók között milyen arányban kívánja felhasználni.</w:t>
      </w:r>
    </w:p>
    <w:p w:rsidR="002450A9" w:rsidRPr="002450A9" w:rsidRDefault="002450A9" w:rsidP="002450A9">
      <w:pPr>
        <w:ind w:right="-290"/>
        <w:jc w:val="left"/>
        <w:rPr>
          <w:rFonts w:ascii="Times New Roman" w:eastAsia="Times New Roman" w:hAnsi="Times New Roman"/>
          <w:lang w:eastAsia="hu-HU"/>
        </w:rPr>
      </w:pPr>
    </w:p>
    <w:p w:rsidR="002450A9" w:rsidRPr="002450A9" w:rsidRDefault="002450A9" w:rsidP="002450A9">
      <w:pPr>
        <w:ind w:right="-290"/>
        <w:jc w:val="left"/>
        <w:rPr>
          <w:rFonts w:ascii="Times New Roman" w:eastAsia="Times New Roman" w:hAnsi="Times New Roman"/>
          <w:lang w:eastAsia="hu-HU"/>
        </w:rPr>
      </w:pPr>
      <w:r w:rsidRPr="002450A9">
        <w:rPr>
          <w:rFonts w:ascii="Times New Roman" w:eastAsia="Times New Roman" w:hAnsi="Times New Roman"/>
          <w:lang w:eastAsia="hu-HU"/>
        </w:rPr>
        <w:t>Utánpótlás korú sportolókra</w:t>
      </w:r>
      <w:proofErr w:type="gramStart"/>
      <w:r w:rsidRPr="002450A9">
        <w:rPr>
          <w:rFonts w:ascii="Times New Roman" w:eastAsia="Times New Roman" w:hAnsi="Times New Roman"/>
          <w:lang w:eastAsia="hu-HU"/>
        </w:rPr>
        <w:t>: …</w:t>
      </w:r>
      <w:proofErr w:type="gramEnd"/>
      <w:r w:rsidRPr="002450A9">
        <w:rPr>
          <w:rFonts w:ascii="Times New Roman" w:eastAsia="Times New Roman" w:hAnsi="Times New Roman"/>
          <w:lang w:eastAsia="hu-HU"/>
        </w:rPr>
        <w:t>………………… . Ft</w:t>
      </w:r>
    </w:p>
    <w:p w:rsidR="002450A9" w:rsidRPr="002450A9" w:rsidRDefault="002450A9" w:rsidP="002450A9">
      <w:pPr>
        <w:ind w:right="-290"/>
        <w:jc w:val="left"/>
        <w:rPr>
          <w:rFonts w:ascii="Times New Roman" w:eastAsia="Times New Roman" w:hAnsi="Times New Roman"/>
          <w:lang w:eastAsia="hu-HU"/>
        </w:rPr>
      </w:pPr>
      <w:r w:rsidRPr="002450A9">
        <w:rPr>
          <w:rFonts w:ascii="Times New Roman" w:eastAsia="Times New Roman" w:hAnsi="Times New Roman"/>
          <w:lang w:eastAsia="hu-HU"/>
        </w:rPr>
        <w:t>Felnőtt sportolókra</w:t>
      </w:r>
      <w:proofErr w:type="gramStart"/>
      <w:r w:rsidRPr="002450A9">
        <w:rPr>
          <w:rFonts w:ascii="Times New Roman" w:eastAsia="Times New Roman" w:hAnsi="Times New Roman"/>
          <w:lang w:eastAsia="hu-HU"/>
        </w:rPr>
        <w:t>: …</w:t>
      </w:r>
      <w:proofErr w:type="gramEnd"/>
      <w:r w:rsidRPr="002450A9">
        <w:rPr>
          <w:rFonts w:ascii="Times New Roman" w:eastAsia="Times New Roman" w:hAnsi="Times New Roman"/>
          <w:lang w:eastAsia="hu-HU"/>
        </w:rPr>
        <w:t>…………………………… Ft</w:t>
      </w:r>
    </w:p>
    <w:p w:rsidR="002450A9" w:rsidRPr="002450A9" w:rsidRDefault="002450A9" w:rsidP="002450A9">
      <w:pPr>
        <w:ind w:right="-290"/>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Kelt: Törökszentmiklós, 2018.__________________</w:t>
      </w:r>
    </w:p>
    <w:p w:rsidR="002450A9" w:rsidRPr="002450A9" w:rsidRDefault="002450A9" w:rsidP="002450A9">
      <w:pPr>
        <w:jc w:val="left"/>
        <w:rPr>
          <w:rFonts w:ascii="Times New Roman" w:eastAsia="Times New Roman" w:hAnsi="Times New Roman"/>
          <w:snapToGrid w:val="0"/>
          <w:lang w:eastAsia="hu-HU"/>
        </w:rPr>
      </w:pPr>
    </w:p>
    <w:p w:rsidR="002450A9" w:rsidRPr="002450A9" w:rsidRDefault="002450A9" w:rsidP="002450A9">
      <w:pPr>
        <w:jc w:val="left"/>
        <w:rPr>
          <w:rFonts w:ascii="Times New Roman" w:eastAsia="Times New Roman" w:hAnsi="Times New Roman"/>
          <w:snapToGrid w:val="0"/>
          <w:lang w:eastAsia="hu-HU"/>
        </w:rPr>
      </w:pPr>
    </w:p>
    <w:tbl>
      <w:tblPr>
        <w:tblW w:w="0" w:type="auto"/>
        <w:tblLook w:val="01E0" w:firstRow="1" w:lastRow="1" w:firstColumn="1" w:lastColumn="1" w:noHBand="0" w:noVBand="0"/>
      </w:tblPr>
      <w:tblGrid>
        <w:gridCol w:w="4605"/>
        <w:gridCol w:w="4605"/>
      </w:tblGrid>
      <w:tr w:rsidR="002450A9" w:rsidRPr="002450A9" w:rsidTr="002450A9">
        <w:tc>
          <w:tcPr>
            <w:tcW w:w="4605" w:type="dxa"/>
            <w:shd w:val="clear" w:color="auto" w:fill="auto"/>
          </w:tcPr>
          <w:p w:rsidR="002450A9" w:rsidRPr="002450A9" w:rsidRDefault="002450A9" w:rsidP="002450A9">
            <w:pPr>
              <w:jc w:val="center"/>
              <w:rPr>
                <w:rFonts w:ascii="Times New Roman" w:eastAsia="Times New Roman" w:hAnsi="Times New Roman"/>
                <w:b/>
                <w:snapToGrid w:val="0"/>
                <w:lang w:eastAsia="hu-HU"/>
              </w:rPr>
            </w:pPr>
          </w:p>
          <w:p w:rsidR="002450A9" w:rsidRPr="002450A9" w:rsidRDefault="002450A9" w:rsidP="002450A9">
            <w:pPr>
              <w:jc w:val="center"/>
              <w:rPr>
                <w:rFonts w:ascii="Times New Roman" w:eastAsia="Times New Roman" w:hAnsi="Times New Roman"/>
                <w:snapToGrid w:val="0"/>
                <w:lang w:eastAsia="hu-HU"/>
              </w:rPr>
            </w:pPr>
            <w:r w:rsidRPr="002450A9">
              <w:rPr>
                <w:rFonts w:ascii="Times New Roman" w:eastAsia="Times New Roman" w:hAnsi="Times New Roman"/>
                <w:b/>
                <w:snapToGrid w:val="0"/>
                <w:lang w:eastAsia="hu-HU"/>
              </w:rPr>
              <w:t>P.H.</w:t>
            </w:r>
          </w:p>
        </w:tc>
        <w:tc>
          <w:tcPr>
            <w:tcW w:w="4605" w:type="dxa"/>
            <w:shd w:val="clear" w:color="auto" w:fill="auto"/>
          </w:tcPr>
          <w:p w:rsidR="002450A9" w:rsidRPr="002450A9" w:rsidRDefault="002450A9" w:rsidP="002450A9">
            <w:pPr>
              <w:jc w:val="center"/>
              <w:rPr>
                <w:rFonts w:ascii="Times New Roman" w:eastAsia="Times New Roman" w:hAnsi="Times New Roman"/>
                <w:snapToGrid w:val="0"/>
                <w:lang w:eastAsia="hu-HU"/>
              </w:rPr>
            </w:pPr>
            <w:r w:rsidRPr="002450A9">
              <w:rPr>
                <w:rFonts w:ascii="Times New Roman" w:eastAsia="Times New Roman" w:hAnsi="Times New Roman"/>
                <w:snapToGrid w:val="0"/>
                <w:lang w:eastAsia="hu-HU"/>
              </w:rPr>
              <w:t>_____________________________</w:t>
            </w: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cégszerű aláírás</w:t>
            </w:r>
          </w:p>
          <w:p w:rsidR="002450A9" w:rsidRPr="002450A9" w:rsidRDefault="002450A9" w:rsidP="002450A9">
            <w:pPr>
              <w:jc w:val="left"/>
              <w:rPr>
                <w:rFonts w:ascii="Times New Roman" w:eastAsia="Times New Roman" w:hAnsi="Times New Roman"/>
                <w:snapToGrid w:val="0"/>
                <w:lang w:eastAsia="hu-HU"/>
              </w:rPr>
            </w:pPr>
          </w:p>
        </w:tc>
      </w:tr>
    </w:tbl>
    <w:p w:rsidR="002450A9" w:rsidRPr="002450A9" w:rsidRDefault="002450A9" w:rsidP="002450A9">
      <w:pPr>
        <w:jc w:val="right"/>
        <w:rPr>
          <w:rFonts w:ascii="Times New Roman" w:eastAsia="Times New Roman" w:hAnsi="Times New Roman"/>
          <w:b/>
          <w:u w:val="single"/>
          <w:lang w:eastAsia="hu-HU"/>
        </w:rPr>
      </w:pPr>
    </w:p>
    <w:p w:rsidR="002450A9" w:rsidRPr="002450A9" w:rsidRDefault="004728EB" w:rsidP="002450A9">
      <w:pPr>
        <w:jc w:val="right"/>
        <w:rPr>
          <w:rFonts w:ascii="Times New Roman" w:eastAsia="Times New Roman" w:hAnsi="Times New Roman"/>
          <w:b/>
          <w:u w:val="single"/>
          <w:lang w:eastAsia="hu-HU"/>
        </w:rPr>
      </w:pPr>
      <w:r>
        <w:rPr>
          <w:rFonts w:ascii="Times New Roman" w:eastAsia="Times New Roman" w:hAnsi="Times New Roman"/>
          <w:b/>
          <w:u w:val="single"/>
          <w:lang w:eastAsia="hu-HU"/>
        </w:rPr>
        <w:t>7</w:t>
      </w:r>
      <w:proofErr w:type="gramStart"/>
      <w:r>
        <w:rPr>
          <w:rFonts w:ascii="Times New Roman" w:eastAsia="Times New Roman" w:hAnsi="Times New Roman"/>
          <w:b/>
          <w:u w:val="single"/>
          <w:lang w:eastAsia="hu-HU"/>
        </w:rPr>
        <w:t>.  számú</w:t>
      </w:r>
      <w:proofErr w:type="gramEnd"/>
      <w:r>
        <w:rPr>
          <w:rFonts w:ascii="Times New Roman" w:eastAsia="Times New Roman" w:hAnsi="Times New Roman"/>
          <w:b/>
          <w:u w:val="single"/>
          <w:lang w:eastAsia="hu-HU"/>
        </w:rPr>
        <w:t xml:space="preserve"> melléklet a 43/2018. (II.22.</w:t>
      </w:r>
      <w:r w:rsidR="002450A9" w:rsidRPr="002450A9">
        <w:rPr>
          <w:rFonts w:ascii="Times New Roman" w:eastAsia="Times New Roman" w:hAnsi="Times New Roman"/>
          <w:b/>
          <w:u w:val="single"/>
          <w:lang w:eastAsia="hu-HU"/>
        </w:rPr>
        <w:t xml:space="preserve">) K. </w:t>
      </w:r>
      <w:proofErr w:type="gramStart"/>
      <w:r w:rsidR="002450A9" w:rsidRPr="002450A9">
        <w:rPr>
          <w:rFonts w:ascii="Times New Roman" w:eastAsia="Times New Roman" w:hAnsi="Times New Roman"/>
          <w:b/>
          <w:u w:val="single"/>
          <w:lang w:eastAsia="hu-HU"/>
        </w:rPr>
        <w:t>t</w:t>
      </w:r>
      <w:proofErr w:type="gramEnd"/>
      <w:r w:rsidR="002450A9" w:rsidRPr="002450A9">
        <w:rPr>
          <w:rFonts w:ascii="Times New Roman" w:eastAsia="Times New Roman" w:hAnsi="Times New Roman"/>
          <w:b/>
          <w:u w:val="single"/>
          <w:lang w:eastAsia="hu-HU"/>
        </w:rPr>
        <w:t xml:space="preserve">. </w:t>
      </w:r>
      <w:proofErr w:type="gramStart"/>
      <w:r w:rsidR="002450A9" w:rsidRPr="002450A9">
        <w:rPr>
          <w:rFonts w:ascii="Times New Roman" w:eastAsia="Times New Roman" w:hAnsi="Times New Roman"/>
          <w:b/>
          <w:u w:val="single"/>
          <w:lang w:eastAsia="hu-HU"/>
        </w:rPr>
        <w:t>sz.</w:t>
      </w:r>
      <w:proofErr w:type="gramEnd"/>
      <w:r w:rsidR="002450A9" w:rsidRPr="002450A9">
        <w:rPr>
          <w:rFonts w:ascii="Times New Roman" w:eastAsia="Times New Roman" w:hAnsi="Times New Roman"/>
          <w:b/>
          <w:u w:val="single"/>
          <w:lang w:eastAsia="hu-HU"/>
        </w:rPr>
        <w:t xml:space="preserve"> határozathoz</w:t>
      </w:r>
    </w:p>
    <w:p w:rsidR="002450A9" w:rsidRPr="002450A9" w:rsidRDefault="002450A9" w:rsidP="002450A9">
      <w:pPr>
        <w:jc w:val="left"/>
        <w:rPr>
          <w:rFonts w:ascii="Times New Roman" w:eastAsia="Times New Roman" w:hAnsi="Times New Roman"/>
          <w:b/>
          <w:lang w:eastAsia="hu-HU"/>
        </w:rPr>
      </w:pPr>
    </w:p>
    <w:p w:rsidR="002450A9" w:rsidRPr="002450A9" w:rsidRDefault="002450A9" w:rsidP="002450A9">
      <w:pPr>
        <w:jc w:val="center"/>
        <w:rPr>
          <w:rFonts w:ascii="Times New Roman" w:eastAsia="Times New Roman" w:hAnsi="Times New Roman"/>
          <w:b/>
          <w:lang w:eastAsia="hu-HU"/>
        </w:rPr>
      </w:pPr>
      <w:r w:rsidRPr="002450A9">
        <w:rPr>
          <w:rFonts w:ascii="Times New Roman" w:eastAsia="Times New Roman" w:hAnsi="Times New Roman"/>
          <w:b/>
          <w:lang w:eastAsia="hu-HU"/>
        </w:rPr>
        <w:t>NYILATKOZAT</w:t>
      </w:r>
    </w:p>
    <w:p w:rsidR="002450A9" w:rsidRPr="002450A9" w:rsidRDefault="002450A9" w:rsidP="002450A9">
      <w:pPr>
        <w:jc w:val="left"/>
        <w:rPr>
          <w:rFonts w:ascii="Times New Roman" w:eastAsia="Times New Roman" w:hAnsi="Times New Roman"/>
          <w:b/>
          <w:lang w:eastAsia="hu-HU"/>
        </w:rPr>
      </w:pPr>
    </w:p>
    <w:p w:rsidR="002450A9" w:rsidRPr="002450A9" w:rsidRDefault="002450A9" w:rsidP="002450A9">
      <w:pPr>
        <w:jc w:val="center"/>
        <w:rPr>
          <w:rFonts w:ascii="Times New Roman" w:eastAsia="Times New Roman" w:hAnsi="Times New Roman"/>
          <w:b/>
          <w:lang w:eastAsia="hu-HU"/>
        </w:rPr>
      </w:pPr>
      <w:proofErr w:type="gramStart"/>
      <w:r w:rsidRPr="002450A9">
        <w:rPr>
          <w:rFonts w:ascii="Times New Roman" w:eastAsia="Times New Roman" w:hAnsi="Times New Roman"/>
          <w:b/>
          <w:lang w:eastAsia="hu-HU"/>
        </w:rPr>
        <w:t>a</w:t>
      </w:r>
      <w:proofErr w:type="gramEnd"/>
      <w:r w:rsidRPr="002450A9">
        <w:rPr>
          <w:rFonts w:ascii="Times New Roman" w:eastAsia="Times New Roman" w:hAnsi="Times New Roman"/>
          <w:b/>
          <w:lang w:eastAsia="hu-HU"/>
        </w:rPr>
        <w:t xml:space="preserve"> közpénzekből nyújtott támogatások átláthatóságáról szóló 2007. évi CLXXXI. törvény  szerinti összeférhetetlenség, illetve érintettség fennállásáról, vagy hiányáról</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A Pályázó neve:</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Természetes személy lakcíme:</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Születési helye, ideje: </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Gazdasági társaság esetén székhelye:</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Cégjegyzékszáma:</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Adószáma:</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Képviselőjének neve:</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Egyéb szervezet esetén székhelye:</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Képviselőjének neve:</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Nyilvántartásba vételi okirat száma:</w:t>
      </w:r>
    </w:p>
    <w:p w:rsidR="002450A9" w:rsidRPr="002450A9" w:rsidRDefault="002450A9" w:rsidP="002450A9">
      <w:pPr>
        <w:pBdr>
          <w:bottom w:val="single" w:sz="12" w:space="1" w:color="auto"/>
        </w:pBdr>
        <w:jc w:val="left"/>
        <w:rPr>
          <w:rFonts w:ascii="Times New Roman" w:eastAsia="Times New Roman" w:hAnsi="Times New Roman"/>
          <w:lang w:eastAsia="hu-HU"/>
        </w:rPr>
      </w:pPr>
      <w:r w:rsidRPr="002450A9">
        <w:rPr>
          <w:rFonts w:ascii="Times New Roman" w:eastAsia="Times New Roman" w:hAnsi="Times New Roman"/>
          <w:lang w:eastAsia="hu-HU"/>
        </w:rPr>
        <w:t>Nyilvántartásba vevő szerv megnevezése:</w:t>
      </w:r>
    </w:p>
    <w:p w:rsidR="002450A9" w:rsidRPr="002450A9" w:rsidRDefault="002450A9" w:rsidP="002450A9">
      <w:pPr>
        <w:pBdr>
          <w:bottom w:val="single" w:sz="12" w:space="1" w:color="auto"/>
        </w:pBd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Kijelentem, hogy személyemmel, illetve a pályázóként megjelölt szervezettel szemben a közpénzekből nyújtott támogatások átláthatóságáról szóló </w:t>
      </w:r>
      <w:r w:rsidRPr="002450A9">
        <w:rPr>
          <w:rFonts w:ascii="Times New Roman" w:eastAsia="Times New Roman" w:hAnsi="Times New Roman"/>
          <w:b/>
          <w:lang w:eastAsia="hu-HU"/>
        </w:rPr>
        <w:t>2007. évi CLXXXI. törvény (</w:t>
      </w:r>
      <w:proofErr w:type="spellStart"/>
      <w:r w:rsidRPr="002450A9">
        <w:rPr>
          <w:rFonts w:ascii="Times New Roman" w:eastAsia="Times New Roman" w:hAnsi="Times New Roman"/>
          <w:b/>
          <w:lang w:eastAsia="hu-HU"/>
        </w:rPr>
        <w:t>Knyt</w:t>
      </w:r>
      <w:proofErr w:type="spellEnd"/>
      <w:r w:rsidRPr="002450A9">
        <w:rPr>
          <w:rFonts w:ascii="Times New Roman" w:eastAsia="Times New Roman" w:hAnsi="Times New Roman"/>
          <w:b/>
          <w:lang w:eastAsia="hu-HU"/>
        </w:rPr>
        <w:t>.)</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lang w:eastAsia="hu-HU"/>
        </w:rPr>
        <w:t xml:space="preserve">– </w:t>
      </w:r>
      <w:r w:rsidRPr="002450A9">
        <w:rPr>
          <w:rFonts w:ascii="Times New Roman" w:eastAsia="Times New Roman" w:hAnsi="Times New Roman"/>
          <w:b/>
          <w:lang w:eastAsia="hu-HU"/>
        </w:rPr>
        <w:t>6. § (1) bekezdése szerinti összeférhetetlenség</w:t>
      </w:r>
    </w:p>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noProof/>
          <w:lang w:eastAsia="hu-HU"/>
        </w:rPr>
        <mc:AlternateContent>
          <mc:Choice Requires="wps">
            <w:drawing>
              <wp:anchor distT="0" distB="0" distL="114300" distR="114300" simplePos="0" relativeHeight="251659264" behindDoc="0" locked="0" layoutInCell="1" allowOverlap="1" wp14:anchorId="76F04C0A" wp14:editId="7BA20700">
                <wp:simplePos x="0" y="0"/>
                <wp:positionH relativeFrom="column">
                  <wp:posOffset>3500755</wp:posOffset>
                </wp:positionH>
                <wp:positionV relativeFrom="paragraph">
                  <wp:posOffset>-3810</wp:posOffset>
                </wp:positionV>
                <wp:extent cx="152400" cy="161925"/>
                <wp:effectExtent l="0" t="0" r="19050"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2450A9" w:rsidRDefault="002450A9" w:rsidP="00245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5.65pt;margin-top:-.3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aQJwIAAE8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">
                <v:textbox>
                  <w:txbxContent>
                    <w:p w:rsidR="002450A9" w:rsidRDefault="002450A9" w:rsidP="002450A9"/>
                  </w:txbxContent>
                </v:textbox>
              </v:shape>
            </w:pict>
          </mc:Fallback>
        </mc:AlternateContent>
      </w:r>
      <w:r w:rsidRPr="002450A9">
        <w:rPr>
          <w:rFonts w:ascii="Times New Roman" w:eastAsia="Times New Roman" w:hAnsi="Times New Roman"/>
          <w:b/>
          <w:lang w:eastAsia="hu-HU"/>
        </w:rPr>
        <w:t xml:space="preserve"> </w:t>
      </w:r>
      <w:r w:rsidRPr="002450A9">
        <w:rPr>
          <w:rFonts w:ascii="Times New Roman" w:eastAsia="Times New Roman" w:hAnsi="Times New Roman"/>
          <w:b/>
          <w:lang w:eastAsia="hu-HU"/>
        </w:rPr>
        <w:tab/>
        <w:t xml:space="preserve">1. nem áll fenn vagy </w:t>
      </w:r>
    </w:p>
    <w:p w:rsidR="002450A9" w:rsidRPr="002450A9" w:rsidRDefault="002450A9" w:rsidP="002450A9">
      <w:pPr>
        <w:ind w:firstLine="708"/>
        <w:jc w:val="left"/>
        <w:rPr>
          <w:rFonts w:ascii="Times New Roman" w:eastAsia="Times New Roman" w:hAnsi="Times New Roman"/>
          <w:lang w:eastAsia="hu-HU"/>
        </w:rPr>
      </w:pPr>
      <w:r w:rsidRPr="002450A9">
        <w:rPr>
          <w:rFonts w:ascii="Times New Roman" w:eastAsia="Times New Roman" w:hAnsi="Times New Roman"/>
          <w:b/>
          <w:lang w:eastAsia="hu-HU"/>
        </w:rPr>
        <w:t xml:space="preserve">2. fennáll </w:t>
      </w:r>
      <w:proofErr w:type="gramStart"/>
      <w:r w:rsidRPr="002450A9">
        <w:rPr>
          <w:rFonts w:ascii="Times New Roman" w:eastAsia="Times New Roman" w:hAnsi="Times New Roman"/>
          <w:b/>
          <w:lang w:eastAsia="hu-HU"/>
        </w:rPr>
        <w:t>az …pont</w:t>
      </w:r>
      <w:proofErr w:type="gramEnd"/>
      <w:r w:rsidRPr="002450A9">
        <w:rPr>
          <w:rFonts w:ascii="Times New Roman" w:eastAsia="Times New Roman" w:hAnsi="Times New Roman"/>
          <w:b/>
          <w:lang w:eastAsia="hu-HU"/>
        </w:rPr>
        <w:t xml:space="preserve"> alapján</w:t>
      </w:r>
    </w:p>
    <w:p w:rsidR="002450A9" w:rsidRPr="002450A9" w:rsidRDefault="002450A9" w:rsidP="002450A9">
      <w:pPr>
        <w:jc w:val="left"/>
        <w:rPr>
          <w:rFonts w:ascii="Times New Roman" w:eastAsia="Times New Roman" w:hAnsi="Times New Roman"/>
          <w:b/>
          <w:lang w:eastAsia="hu-HU"/>
        </w:rPr>
      </w:pPr>
    </w:p>
    <w:p w:rsidR="002450A9" w:rsidRPr="002450A9" w:rsidRDefault="002450A9" w:rsidP="002450A9">
      <w:pPr>
        <w:jc w:val="left"/>
        <w:rPr>
          <w:rFonts w:ascii="Times New Roman" w:eastAsia="Times New Roman" w:hAnsi="Times New Roman"/>
          <w:b/>
          <w:lang w:eastAsia="hu-HU"/>
        </w:rPr>
      </w:pPr>
    </w:p>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noProof/>
          <w:lang w:eastAsia="hu-HU"/>
        </w:rPr>
        <mc:AlternateContent>
          <mc:Choice Requires="wps">
            <w:drawing>
              <wp:anchor distT="0" distB="0" distL="114300" distR="114300" simplePos="0" relativeHeight="251660288" behindDoc="0" locked="0" layoutInCell="1" allowOverlap="1" wp14:anchorId="11F39672" wp14:editId="48DF483D">
                <wp:simplePos x="0" y="0"/>
                <wp:positionH relativeFrom="column">
                  <wp:posOffset>3510280</wp:posOffset>
                </wp:positionH>
                <wp:positionV relativeFrom="paragraph">
                  <wp:posOffset>161925</wp:posOffset>
                </wp:positionV>
                <wp:extent cx="152400" cy="161925"/>
                <wp:effectExtent l="0" t="0" r="1905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2450A9" w:rsidRDefault="002450A9" w:rsidP="00245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76.4pt;margin-top:12.75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">
                <v:textbox>
                  <w:txbxContent>
                    <w:p w:rsidR="002450A9" w:rsidRDefault="002450A9" w:rsidP="002450A9"/>
                  </w:txbxContent>
                </v:textbox>
              </v:shape>
            </w:pict>
          </mc:Fallback>
        </mc:AlternateContent>
      </w:r>
      <w:r w:rsidRPr="002450A9">
        <w:rPr>
          <w:rFonts w:ascii="Times New Roman" w:eastAsia="Times New Roman" w:hAnsi="Times New Roman"/>
          <w:b/>
          <w:lang w:eastAsia="hu-HU"/>
        </w:rPr>
        <w:t>– 8. § (1) bekezdése szerinti érintettség</w:t>
      </w:r>
    </w:p>
    <w:p w:rsidR="002450A9" w:rsidRPr="002450A9" w:rsidRDefault="002450A9" w:rsidP="002450A9">
      <w:pPr>
        <w:jc w:val="left"/>
        <w:rPr>
          <w:rFonts w:ascii="Times New Roman" w:eastAsia="Times New Roman" w:hAnsi="Times New Roman"/>
          <w:b/>
          <w:noProof/>
          <w:lang w:eastAsia="hu-HU"/>
        </w:rPr>
      </w:pPr>
      <w:r w:rsidRPr="002450A9">
        <w:rPr>
          <w:rFonts w:ascii="Times New Roman" w:eastAsia="Times New Roman" w:hAnsi="Times New Roman"/>
          <w:b/>
          <w:noProof/>
          <w:lang w:eastAsia="hu-HU"/>
        </w:rPr>
        <w:t xml:space="preserve"> </w:t>
      </w:r>
      <w:r w:rsidRPr="002450A9">
        <w:rPr>
          <w:rFonts w:ascii="Times New Roman" w:eastAsia="Times New Roman" w:hAnsi="Times New Roman"/>
          <w:b/>
          <w:noProof/>
          <w:lang w:eastAsia="hu-HU"/>
        </w:rPr>
        <w:tab/>
        <w:t xml:space="preserve">1. nem áll fenn vagy </w:t>
      </w:r>
    </w:p>
    <w:p w:rsidR="002450A9" w:rsidRPr="002450A9" w:rsidRDefault="002450A9" w:rsidP="002450A9">
      <w:pPr>
        <w:ind w:firstLine="708"/>
        <w:jc w:val="left"/>
        <w:rPr>
          <w:rFonts w:ascii="Times New Roman" w:eastAsia="Times New Roman" w:hAnsi="Times New Roman"/>
          <w:b/>
          <w:noProof/>
          <w:lang w:eastAsia="hu-HU"/>
        </w:rPr>
      </w:pPr>
      <w:r w:rsidRPr="002450A9">
        <w:rPr>
          <w:rFonts w:ascii="Times New Roman" w:eastAsia="Times New Roman" w:hAnsi="Times New Roman"/>
          <w:b/>
          <w:noProof/>
          <w:lang w:eastAsia="hu-HU"/>
        </w:rPr>
        <w:t>2. fennáll az …pont alapján</w:t>
      </w:r>
    </w:p>
    <w:p w:rsidR="002450A9" w:rsidRPr="002450A9" w:rsidRDefault="002450A9" w:rsidP="002450A9">
      <w:pPr>
        <w:jc w:val="left"/>
        <w:rPr>
          <w:rFonts w:ascii="Times New Roman" w:eastAsia="Times New Roman" w:hAnsi="Times New Roman"/>
          <w:b/>
          <w:lang w:eastAsia="hu-HU"/>
        </w:rPr>
      </w:pPr>
    </w:p>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b/>
          <w:lang w:eastAsia="hu-HU"/>
        </w:rPr>
        <w:t xml:space="preserve">Az összeférhetetlenség vagy az érintettség alapjául szolgáló körülmény leírása: </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b/>
          <w:lang w:eastAsia="hu-HU"/>
        </w:rPr>
        <w:t>Kijelentem, hogy az összeférhetetlenség megszüntetésére az alábbiak szerint intézkedtem:</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w:t>
      </w:r>
    </w:p>
    <w:p w:rsidR="002450A9" w:rsidRPr="002450A9" w:rsidRDefault="002450A9" w:rsidP="002450A9">
      <w:pPr>
        <w:jc w:val="left"/>
        <w:rPr>
          <w:rFonts w:ascii="Times New Roman" w:eastAsia="Times New Roman" w:hAnsi="Times New Roman"/>
          <w:b/>
          <w:lang w:eastAsia="hu-HU"/>
        </w:rPr>
      </w:pPr>
    </w:p>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b/>
          <w:lang w:eastAsia="hu-HU"/>
        </w:rPr>
        <w:t>Kijelentem, hogy az érintettség közzétételét külön űrlap csatolásával kezdeményeztem.</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Kelt: Törökszentmiklós, </w:t>
      </w:r>
      <w:proofErr w:type="gramStart"/>
      <w:r w:rsidRPr="002450A9">
        <w:rPr>
          <w:rFonts w:ascii="Times New Roman" w:eastAsia="Times New Roman" w:hAnsi="Times New Roman"/>
          <w:lang w:eastAsia="hu-HU"/>
        </w:rPr>
        <w:t>2018. …</w:t>
      </w:r>
      <w:proofErr w:type="gramEnd"/>
      <w:r w:rsidRPr="002450A9">
        <w:rPr>
          <w:rFonts w:ascii="Times New Roman" w:eastAsia="Times New Roman" w:hAnsi="Times New Roman"/>
          <w:lang w:eastAsia="hu-HU"/>
        </w:rPr>
        <w:t>………..</w:t>
      </w:r>
    </w:p>
    <w:p w:rsidR="002450A9" w:rsidRPr="002450A9" w:rsidRDefault="002450A9" w:rsidP="002450A9">
      <w:pPr>
        <w:jc w:val="right"/>
        <w:rPr>
          <w:rFonts w:ascii="Times New Roman" w:eastAsia="Times New Roman" w:hAnsi="Times New Roman"/>
          <w:lang w:eastAsia="hu-HU"/>
        </w:rPr>
      </w:pPr>
    </w:p>
    <w:tbl>
      <w:tblPr>
        <w:tblW w:w="0" w:type="auto"/>
        <w:tblLook w:val="01E0" w:firstRow="1" w:lastRow="1" w:firstColumn="1" w:lastColumn="1" w:noHBand="0" w:noVBand="0"/>
      </w:tblPr>
      <w:tblGrid>
        <w:gridCol w:w="4605"/>
        <w:gridCol w:w="4605"/>
      </w:tblGrid>
      <w:tr w:rsidR="002450A9" w:rsidRPr="002450A9" w:rsidTr="002450A9">
        <w:tc>
          <w:tcPr>
            <w:tcW w:w="4605" w:type="dxa"/>
            <w:shd w:val="clear" w:color="auto" w:fill="auto"/>
          </w:tcPr>
          <w:p w:rsidR="002450A9" w:rsidRPr="002450A9" w:rsidRDefault="002450A9" w:rsidP="002450A9">
            <w:pPr>
              <w:jc w:val="center"/>
              <w:rPr>
                <w:rFonts w:ascii="Times New Roman" w:eastAsia="Times New Roman" w:hAnsi="Times New Roman"/>
                <w:b/>
                <w:snapToGrid w:val="0"/>
                <w:lang w:eastAsia="hu-HU"/>
              </w:rPr>
            </w:pPr>
          </w:p>
          <w:p w:rsidR="002450A9" w:rsidRPr="002450A9" w:rsidRDefault="002450A9" w:rsidP="002450A9">
            <w:pPr>
              <w:jc w:val="center"/>
              <w:rPr>
                <w:rFonts w:ascii="Times New Roman" w:eastAsia="Times New Roman" w:hAnsi="Times New Roman"/>
                <w:snapToGrid w:val="0"/>
                <w:lang w:eastAsia="hu-HU"/>
              </w:rPr>
            </w:pPr>
            <w:r w:rsidRPr="002450A9">
              <w:rPr>
                <w:rFonts w:ascii="Times New Roman" w:eastAsia="Times New Roman" w:hAnsi="Times New Roman"/>
                <w:b/>
                <w:snapToGrid w:val="0"/>
                <w:lang w:eastAsia="hu-HU"/>
              </w:rPr>
              <w:t>P.H.</w:t>
            </w:r>
          </w:p>
        </w:tc>
        <w:tc>
          <w:tcPr>
            <w:tcW w:w="4605" w:type="dxa"/>
            <w:shd w:val="clear" w:color="auto" w:fill="auto"/>
          </w:tcPr>
          <w:p w:rsidR="002450A9" w:rsidRPr="002450A9" w:rsidRDefault="002450A9" w:rsidP="002450A9">
            <w:pPr>
              <w:jc w:val="center"/>
              <w:rPr>
                <w:rFonts w:ascii="Times New Roman" w:eastAsia="Times New Roman" w:hAnsi="Times New Roman"/>
                <w:snapToGrid w:val="0"/>
                <w:lang w:eastAsia="hu-HU"/>
              </w:rPr>
            </w:pPr>
            <w:r w:rsidRPr="002450A9">
              <w:rPr>
                <w:rFonts w:ascii="Times New Roman" w:eastAsia="Times New Roman" w:hAnsi="Times New Roman"/>
                <w:snapToGrid w:val="0"/>
                <w:lang w:eastAsia="hu-HU"/>
              </w:rPr>
              <w:t>_____________________________</w:t>
            </w: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cégszerű aláírás</w:t>
            </w:r>
          </w:p>
        </w:tc>
      </w:tr>
    </w:tbl>
    <w:p w:rsidR="002450A9" w:rsidRPr="002450A9" w:rsidRDefault="002450A9" w:rsidP="002450A9">
      <w:pPr>
        <w:jc w:val="center"/>
        <w:rPr>
          <w:rFonts w:ascii="Times New Roman" w:eastAsia="Times New Roman" w:hAnsi="Times New Roman"/>
          <w:b/>
          <w:lang w:eastAsia="hu-HU"/>
        </w:rPr>
      </w:pPr>
    </w:p>
    <w:p w:rsidR="002450A9" w:rsidRPr="002450A9" w:rsidRDefault="002450A9" w:rsidP="002450A9">
      <w:pPr>
        <w:jc w:val="right"/>
        <w:rPr>
          <w:rFonts w:ascii="Times New Roman" w:eastAsia="Times New Roman" w:hAnsi="Times New Roman"/>
          <w:b/>
          <w:u w:val="single"/>
          <w:lang w:eastAsia="hu-HU"/>
        </w:rPr>
      </w:pPr>
    </w:p>
    <w:p w:rsidR="002450A9" w:rsidRPr="002450A9" w:rsidRDefault="004728EB" w:rsidP="002450A9">
      <w:pPr>
        <w:jc w:val="right"/>
        <w:rPr>
          <w:rFonts w:ascii="Times New Roman" w:eastAsia="Times New Roman" w:hAnsi="Times New Roman"/>
          <w:b/>
          <w:u w:val="single"/>
          <w:lang w:eastAsia="hu-HU"/>
        </w:rPr>
      </w:pPr>
      <w:r>
        <w:rPr>
          <w:rFonts w:ascii="Times New Roman" w:eastAsia="Times New Roman" w:hAnsi="Times New Roman"/>
          <w:b/>
          <w:u w:val="single"/>
          <w:lang w:eastAsia="hu-HU"/>
        </w:rPr>
        <w:lastRenderedPageBreak/>
        <w:t>8. számú melléklet a 43/2018. (II.22.</w:t>
      </w:r>
      <w:r w:rsidR="002450A9" w:rsidRPr="002450A9">
        <w:rPr>
          <w:rFonts w:ascii="Times New Roman" w:eastAsia="Times New Roman" w:hAnsi="Times New Roman"/>
          <w:b/>
          <w:u w:val="single"/>
          <w:lang w:eastAsia="hu-HU"/>
        </w:rPr>
        <w:t xml:space="preserve">) K. </w:t>
      </w:r>
      <w:proofErr w:type="gramStart"/>
      <w:r w:rsidR="002450A9" w:rsidRPr="002450A9">
        <w:rPr>
          <w:rFonts w:ascii="Times New Roman" w:eastAsia="Times New Roman" w:hAnsi="Times New Roman"/>
          <w:b/>
          <w:u w:val="single"/>
          <w:lang w:eastAsia="hu-HU"/>
        </w:rPr>
        <w:t>t</w:t>
      </w:r>
      <w:proofErr w:type="gramEnd"/>
      <w:r w:rsidR="002450A9" w:rsidRPr="002450A9">
        <w:rPr>
          <w:rFonts w:ascii="Times New Roman" w:eastAsia="Times New Roman" w:hAnsi="Times New Roman"/>
          <w:b/>
          <w:u w:val="single"/>
          <w:lang w:eastAsia="hu-HU"/>
        </w:rPr>
        <w:t xml:space="preserve">. </w:t>
      </w:r>
      <w:proofErr w:type="gramStart"/>
      <w:r w:rsidR="002450A9" w:rsidRPr="002450A9">
        <w:rPr>
          <w:rFonts w:ascii="Times New Roman" w:eastAsia="Times New Roman" w:hAnsi="Times New Roman"/>
          <w:b/>
          <w:u w:val="single"/>
          <w:lang w:eastAsia="hu-HU"/>
        </w:rPr>
        <w:t>sz.</w:t>
      </w:r>
      <w:proofErr w:type="gramEnd"/>
      <w:r w:rsidR="002450A9" w:rsidRPr="002450A9">
        <w:rPr>
          <w:rFonts w:ascii="Times New Roman" w:eastAsia="Times New Roman" w:hAnsi="Times New Roman"/>
          <w:b/>
          <w:u w:val="single"/>
          <w:lang w:eastAsia="hu-HU"/>
        </w:rPr>
        <w:t xml:space="preserve"> határozathoz</w:t>
      </w:r>
    </w:p>
    <w:p w:rsidR="002450A9" w:rsidRPr="002450A9" w:rsidRDefault="002450A9" w:rsidP="002450A9">
      <w:pPr>
        <w:jc w:val="center"/>
        <w:rPr>
          <w:rFonts w:ascii="Times New Roman" w:eastAsia="Times New Roman" w:hAnsi="Times New Roman"/>
          <w:b/>
          <w:lang w:eastAsia="hu-HU"/>
        </w:rPr>
      </w:pPr>
    </w:p>
    <w:p w:rsidR="002450A9" w:rsidRPr="002450A9" w:rsidRDefault="002450A9" w:rsidP="002450A9">
      <w:pPr>
        <w:jc w:val="center"/>
        <w:rPr>
          <w:rFonts w:ascii="Times New Roman" w:eastAsia="Times New Roman" w:hAnsi="Times New Roman"/>
          <w:b/>
          <w:lang w:eastAsia="hu-HU"/>
        </w:rPr>
      </w:pPr>
      <w:proofErr w:type="gramStart"/>
      <w:r w:rsidRPr="002450A9">
        <w:rPr>
          <w:rFonts w:ascii="Times New Roman" w:eastAsia="Times New Roman" w:hAnsi="Times New Roman"/>
          <w:b/>
          <w:lang w:eastAsia="hu-HU"/>
        </w:rPr>
        <w:t>KÖZZÉTÉTELI  KÉRELEM</w:t>
      </w:r>
      <w:proofErr w:type="gramEnd"/>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center"/>
        <w:rPr>
          <w:rFonts w:ascii="Times New Roman" w:eastAsia="Times New Roman" w:hAnsi="Times New Roman"/>
          <w:b/>
          <w:lang w:eastAsia="hu-HU"/>
        </w:rPr>
      </w:pPr>
      <w:proofErr w:type="gramStart"/>
      <w:r w:rsidRPr="002450A9">
        <w:rPr>
          <w:rFonts w:ascii="Times New Roman" w:eastAsia="Times New Roman" w:hAnsi="Times New Roman"/>
          <w:b/>
          <w:lang w:eastAsia="hu-HU"/>
        </w:rPr>
        <w:t>a</w:t>
      </w:r>
      <w:proofErr w:type="gramEnd"/>
      <w:r w:rsidRPr="002450A9">
        <w:rPr>
          <w:rFonts w:ascii="Times New Roman" w:eastAsia="Times New Roman" w:hAnsi="Times New Roman"/>
          <w:b/>
          <w:lang w:eastAsia="hu-HU"/>
        </w:rPr>
        <w:t xml:space="preserve"> közpénzekből nyújtott támogatások átláthatóságáról szóló 2007. évi CLXXXI. törvény  8. § (1) bekezdés szerinti érintettségéről</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A Pályázó neve:</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Természetes személy lakcíme:</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Születési helye, ideje: </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Gazdasági társaság esetén székhelye:</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Cégjegyzékszáma:</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Adószáma:</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Képviselőjének neve:</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Egyéb szervezet esetén székhelye:</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Képviselőjének neve:</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Nyilvántartásba vételi okirat száma:</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Nyilvántartásba vevő szerv megnevezése:</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____________________________________________________________________________________</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Kijelentem, hogy a közpénzekből nyújtott támogatások átláthatóságáról szóló 2007. évi CLXXXI. törvény 8. § (1) bekezdés szerinti érintettség személyemmel, illetve a pályázóként megjelölt szervezettel szemben fennáll, mert </w:t>
      </w:r>
    </w:p>
    <w:p w:rsidR="002450A9" w:rsidRPr="002450A9" w:rsidRDefault="002450A9" w:rsidP="002450A9">
      <w:pPr>
        <w:jc w:val="left"/>
        <w:rPr>
          <w:rFonts w:ascii="Times New Roman" w:eastAsia="Times New Roman" w:hAnsi="Times New Roman"/>
          <w:lang w:eastAsia="hu-HU"/>
        </w:rPr>
      </w:pPr>
    </w:p>
    <w:p w:rsidR="002450A9" w:rsidRPr="002450A9" w:rsidRDefault="002450A9" w:rsidP="004728EB">
      <w:pPr>
        <w:numPr>
          <w:ilvl w:val="0"/>
          <w:numId w:val="9"/>
        </w:numPr>
        <w:jc w:val="left"/>
        <w:rPr>
          <w:rFonts w:ascii="Times New Roman" w:eastAsia="Times New Roman" w:hAnsi="Times New Roman"/>
          <w:b/>
          <w:lang w:eastAsia="hu-HU"/>
        </w:rPr>
      </w:pPr>
      <w:r w:rsidRPr="002450A9">
        <w:rPr>
          <w:rFonts w:ascii="Times New Roman" w:eastAsia="Times New Roman" w:hAnsi="Times New Roman"/>
          <w:b/>
          <w:lang w:eastAsia="hu-HU"/>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2450A9">
        <w:rPr>
          <w:rFonts w:ascii="Times New Roman" w:eastAsia="Times New Roman" w:hAnsi="Times New Roman"/>
          <w:i/>
          <w:lang w:eastAsia="hu-HU"/>
        </w:rPr>
        <w:t xml:space="preserve">(Kizárólag természetes </w:t>
      </w:r>
      <w:proofErr w:type="gramStart"/>
      <w:r w:rsidRPr="002450A9">
        <w:rPr>
          <w:rFonts w:ascii="Times New Roman" w:eastAsia="Times New Roman" w:hAnsi="Times New Roman"/>
          <w:i/>
          <w:lang w:eastAsia="hu-HU"/>
        </w:rPr>
        <w:t>személy pályázó</w:t>
      </w:r>
      <w:proofErr w:type="gramEnd"/>
      <w:r w:rsidRPr="002450A9">
        <w:rPr>
          <w:rFonts w:ascii="Times New Roman" w:eastAsia="Times New Roman" w:hAnsi="Times New Roman"/>
          <w:i/>
          <w:lang w:eastAsia="hu-HU"/>
        </w:rPr>
        <w:t xml:space="preserve"> esetén!). </w:t>
      </w:r>
    </w:p>
    <w:p w:rsidR="002450A9" w:rsidRPr="002450A9" w:rsidRDefault="002450A9" w:rsidP="002450A9">
      <w:pPr>
        <w:ind w:left="360"/>
        <w:jc w:val="left"/>
        <w:rPr>
          <w:rFonts w:ascii="Times New Roman" w:eastAsia="Times New Roman" w:hAnsi="Times New Roman"/>
          <w:b/>
          <w:lang w:eastAsia="hu-HU"/>
        </w:rPr>
      </w:pPr>
    </w:p>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b/>
          <w:lang w:eastAsia="hu-HU"/>
        </w:rPr>
        <w:t xml:space="preserve">Indoklás: </w:t>
      </w:r>
    </w:p>
    <w:p w:rsidR="002450A9" w:rsidRPr="002450A9" w:rsidRDefault="002450A9" w:rsidP="002450A9">
      <w:pPr>
        <w:jc w:val="left"/>
        <w:rPr>
          <w:rFonts w:ascii="Times New Roman" w:eastAsia="Times New Roman" w:hAnsi="Times New Roman"/>
          <w:lang w:eastAsia="hu-HU"/>
        </w:rPr>
      </w:pPr>
      <w:proofErr w:type="gramStart"/>
      <w:r w:rsidRPr="002450A9">
        <w:rPr>
          <w:rFonts w:ascii="Times New Roman" w:eastAsia="Times New Roman" w:hAnsi="Times New Roman"/>
          <w:lang w:eastAsia="hu-HU"/>
        </w:rPr>
        <w:t>Munkavégzésre irányuló jogviszonyban állok az alábbi szervezettel (a</w:t>
      </w:r>
      <w:r w:rsidRPr="002450A9">
        <w:rPr>
          <w:rFonts w:ascii="Times New Roman" w:eastAsia="Times New Roman" w:hAnsi="Times New Roman"/>
          <w:i/>
          <w:lang w:eastAsia="hu-HU"/>
        </w:rPr>
        <w:t xml:space="preserve"> szervezet neve, székhelye beírandó)</w:t>
      </w:r>
      <w:r w:rsidRPr="002450A9">
        <w:rPr>
          <w:rFonts w:ascii="Times New Roman" w:eastAsia="Times New Roman" w:hAnsi="Times New Roman"/>
          <w:lang w:eastAsia="hu-HU"/>
        </w:rPr>
        <w:t>: ……………………...……………………...……….……………………………………………………………………………………………………………………………..………………………………..……….….</w:t>
      </w:r>
      <w:proofErr w:type="gramEnd"/>
    </w:p>
    <w:p w:rsidR="002450A9" w:rsidRPr="002450A9" w:rsidRDefault="002450A9" w:rsidP="002450A9">
      <w:pPr>
        <w:jc w:val="left"/>
        <w:rPr>
          <w:rFonts w:ascii="Times New Roman" w:eastAsia="Times New Roman" w:hAnsi="Times New Roman"/>
          <w:lang w:eastAsia="hu-HU"/>
        </w:rPr>
      </w:pPr>
    </w:p>
    <w:p w:rsidR="002450A9" w:rsidRPr="002450A9" w:rsidRDefault="002450A9" w:rsidP="004728EB">
      <w:pPr>
        <w:numPr>
          <w:ilvl w:val="0"/>
          <w:numId w:val="9"/>
        </w:numPr>
        <w:jc w:val="left"/>
        <w:rPr>
          <w:rFonts w:ascii="Times New Roman" w:eastAsia="Times New Roman" w:hAnsi="Times New Roman"/>
          <w:b/>
          <w:lang w:eastAsia="hu-HU"/>
        </w:rPr>
      </w:pPr>
      <w:r w:rsidRPr="002450A9">
        <w:rPr>
          <w:rFonts w:ascii="Times New Roman" w:eastAsia="Times New Roman" w:hAnsi="Times New Roman"/>
          <w:b/>
          <w:lang w:eastAsia="hu-HU"/>
        </w:rPr>
        <w:t xml:space="preserve">Nem kizárt közjogi tisztségviselő vagyok </w:t>
      </w:r>
      <w:r w:rsidRPr="002450A9">
        <w:rPr>
          <w:rFonts w:ascii="Times New Roman" w:eastAsia="Times New Roman" w:hAnsi="Times New Roman"/>
          <w:i/>
          <w:lang w:eastAsia="hu-HU"/>
        </w:rPr>
        <w:t xml:space="preserve">(Kizárólag természetes </w:t>
      </w:r>
      <w:proofErr w:type="gramStart"/>
      <w:r w:rsidRPr="002450A9">
        <w:rPr>
          <w:rFonts w:ascii="Times New Roman" w:eastAsia="Times New Roman" w:hAnsi="Times New Roman"/>
          <w:i/>
          <w:lang w:eastAsia="hu-HU"/>
        </w:rPr>
        <w:t>személy pályázó</w:t>
      </w:r>
      <w:proofErr w:type="gramEnd"/>
      <w:r w:rsidRPr="002450A9">
        <w:rPr>
          <w:rFonts w:ascii="Times New Roman" w:eastAsia="Times New Roman" w:hAnsi="Times New Roman"/>
          <w:i/>
          <w:lang w:eastAsia="hu-HU"/>
        </w:rPr>
        <w:t xml:space="preserve"> esetén!)</w:t>
      </w:r>
    </w:p>
    <w:p w:rsidR="002450A9" w:rsidRPr="002450A9" w:rsidRDefault="002450A9" w:rsidP="002450A9">
      <w:pPr>
        <w:ind w:left="360"/>
        <w:jc w:val="left"/>
        <w:rPr>
          <w:rFonts w:ascii="Times New Roman" w:eastAsia="Times New Roman" w:hAnsi="Times New Roman"/>
          <w:b/>
          <w:lang w:eastAsia="hu-HU"/>
        </w:rPr>
      </w:pPr>
    </w:p>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b/>
          <w:lang w:eastAsia="hu-HU"/>
        </w:rPr>
        <w:t xml:space="preserve">Indoklás: </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Az alábbiakban felsorolt tisztségek valamelyikével rendelkezem (a</w:t>
      </w:r>
      <w:r w:rsidRPr="002450A9">
        <w:rPr>
          <w:rFonts w:ascii="Times New Roman" w:eastAsia="Times New Roman" w:hAnsi="Times New Roman"/>
          <w:i/>
          <w:lang w:eastAsia="hu-HU"/>
        </w:rPr>
        <w:t xml:space="preserve"> kívánt rész aláhúzandó):</w:t>
      </w:r>
    </w:p>
    <w:p w:rsidR="002450A9" w:rsidRPr="002450A9" w:rsidRDefault="002450A9" w:rsidP="002450A9">
      <w:pPr>
        <w:autoSpaceDE w:val="0"/>
        <w:autoSpaceDN w:val="0"/>
        <w:adjustRightInd w:val="0"/>
        <w:jc w:val="left"/>
        <w:outlineLvl w:val="0"/>
        <w:rPr>
          <w:rFonts w:ascii="Times New Roman" w:eastAsia="Times New Roman" w:hAnsi="Times New Roman"/>
          <w:bCs/>
          <w:lang w:eastAsia="hu-HU"/>
        </w:rPr>
      </w:pPr>
    </w:p>
    <w:p w:rsidR="002450A9" w:rsidRPr="002450A9" w:rsidRDefault="002450A9" w:rsidP="002450A9">
      <w:pPr>
        <w:autoSpaceDE w:val="0"/>
        <w:autoSpaceDN w:val="0"/>
        <w:adjustRightInd w:val="0"/>
        <w:jc w:val="left"/>
        <w:outlineLvl w:val="0"/>
        <w:rPr>
          <w:rFonts w:ascii="Times New Roman" w:eastAsia="Times New Roman" w:hAnsi="Times New Roman"/>
          <w:bCs/>
          <w:lang w:eastAsia="hu-HU"/>
        </w:rPr>
      </w:pPr>
      <w:proofErr w:type="gramStart"/>
      <w:r w:rsidRPr="002450A9">
        <w:rPr>
          <w:rFonts w:ascii="Times New Roman" w:eastAsia="Times New Roman" w:hAnsi="Times New Roman"/>
          <w:bCs/>
          <w:lang w:eastAsia="hu-HU"/>
        </w:rPr>
        <w:t>köztársasági</w:t>
      </w:r>
      <w:proofErr w:type="gramEnd"/>
      <w:r w:rsidRPr="002450A9">
        <w:rPr>
          <w:rFonts w:ascii="Times New Roman" w:eastAsia="Times New Roman" w:hAnsi="Times New Roman"/>
          <w:bCs/>
          <w:lang w:eastAsia="hu-HU"/>
        </w:rPr>
        <w:t xml:space="preserve">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w:t>
      </w:r>
      <w:proofErr w:type="spellStart"/>
      <w:r w:rsidRPr="002450A9">
        <w:rPr>
          <w:rFonts w:ascii="Times New Roman" w:eastAsia="Times New Roman" w:hAnsi="Times New Roman"/>
          <w:bCs/>
          <w:lang w:eastAsia="hu-HU"/>
        </w:rPr>
        <w:t>Knyt</w:t>
      </w:r>
      <w:proofErr w:type="spellEnd"/>
      <w:r w:rsidRPr="002450A9">
        <w:rPr>
          <w:rFonts w:ascii="Times New Roman" w:eastAsia="Times New Roman" w:hAnsi="Times New Roman"/>
          <w:bCs/>
          <w:lang w:eastAsia="hu-HU"/>
        </w:rPr>
        <w:t>. 2. § (1) bekezdés d) pont alá nem tartozó - vezetője és helyettesei, regionális fejlesztési tanács tagja</w:t>
      </w:r>
    </w:p>
    <w:p w:rsidR="002450A9" w:rsidRPr="002450A9" w:rsidRDefault="002450A9" w:rsidP="002450A9">
      <w:pPr>
        <w:autoSpaceDE w:val="0"/>
        <w:autoSpaceDN w:val="0"/>
        <w:adjustRightInd w:val="0"/>
        <w:jc w:val="left"/>
        <w:rPr>
          <w:rFonts w:ascii="Times New Roman" w:eastAsia="Times New Roman" w:hAnsi="Times New Roman"/>
          <w:b/>
          <w:lang w:eastAsia="hu-HU"/>
        </w:rPr>
      </w:pPr>
    </w:p>
    <w:p w:rsidR="002450A9" w:rsidRPr="002450A9" w:rsidRDefault="002450A9" w:rsidP="002450A9">
      <w:pPr>
        <w:autoSpaceDE w:val="0"/>
        <w:autoSpaceDN w:val="0"/>
        <w:adjustRightInd w:val="0"/>
        <w:jc w:val="left"/>
        <w:rPr>
          <w:rFonts w:ascii="Times New Roman" w:eastAsia="Times New Roman" w:hAnsi="Times New Roman"/>
          <w:i/>
          <w:lang w:eastAsia="hu-HU"/>
        </w:rPr>
      </w:pPr>
      <w:r w:rsidRPr="002450A9">
        <w:rPr>
          <w:rFonts w:ascii="Times New Roman" w:eastAsia="Times New Roman" w:hAnsi="Times New Roman"/>
          <w:b/>
          <w:lang w:eastAsia="hu-HU"/>
        </w:rPr>
        <w:t>Az a)</w:t>
      </w:r>
      <w:proofErr w:type="spellStart"/>
      <w:r w:rsidRPr="002450A9">
        <w:rPr>
          <w:rFonts w:ascii="Times New Roman" w:eastAsia="Times New Roman" w:hAnsi="Times New Roman"/>
          <w:b/>
          <w:lang w:eastAsia="hu-HU"/>
        </w:rPr>
        <w:t>-b</w:t>
      </w:r>
      <w:proofErr w:type="spellEnd"/>
      <w:r w:rsidRPr="002450A9">
        <w:rPr>
          <w:rFonts w:ascii="Times New Roman" w:eastAsia="Times New Roman" w:hAnsi="Times New Roman"/>
          <w:b/>
          <w:lang w:eastAsia="hu-HU"/>
        </w:rPr>
        <w:t xml:space="preserve">) pont alá tartozó személy közeli hozzátartozója vagyok </w:t>
      </w:r>
      <w:r w:rsidRPr="002450A9">
        <w:rPr>
          <w:rFonts w:ascii="Times New Roman" w:eastAsia="Times New Roman" w:hAnsi="Times New Roman"/>
          <w:i/>
          <w:lang w:eastAsia="hu-HU"/>
        </w:rPr>
        <w:t xml:space="preserve">(Kizárólag természetes </w:t>
      </w:r>
      <w:proofErr w:type="gramStart"/>
      <w:r w:rsidRPr="002450A9">
        <w:rPr>
          <w:rFonts w:ascii="Times New Roman" w:eastAsia="Times New Roman" w:hAnsi="Times New Roman"/>
          <w:i/>
          <w:lang w:eastAsia="hu-HU"/>
        </w:rPr>
        <w:t>személy pályázó</w:t>
      </w:r>
      <w:proofErr w:type="gramEnd"/>
      <w:r w:rsidRPr="002450A9">
        <w:rPr>
          <w:rFonts w:ascii="Times New Roman" w:eastAsia="Times New Roman" w:hAnsi="Times New Roman"/>
          <w:i/>
          <w:lang w:eastAsia="hu-HU"/>
        </w:rPr>
        <w:t xml:space="preserve"> esetén!)</w:t>
      </w:r>
    </w:p>
    <w:p w:rsidR="002450A9" w:rsidRPr="002450A9" w:rsidRDefault="002450A9" w:rsidP="002450A9">
      <w:pPr>
        <w:autoSpaceDE w:val="0"/>
        <w:autoSpaceDN w:val="0"/>
        <w:adjustRightInd w:val="0"/>
        <w:ind w:left="360"/>
        <w:jc w:val="left"/>
        <w:rPr>
          <w:rFonts w:ascii="Times New Roman" w:eastAsia="Times New Roman" w:hAnsi="Times New Roman"/>
          <w:b/>
          <w:lang w:eastAsia="hu-HU"/>
        </w:rPr>
      </w:pPr>
    </w:p>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b/>
          <w:lang w:eastAsia="hu-HU"/>
        </w:rPr>
        <w:t xml:space="preserve">Indoklás: </w:t>
      </w:r>
    </w:p>
    <w:p w:rsidR="002450A9" w:rsidRPr="002450A9" w:rsidRDefault="002450A9" w:rsidP="002450A9">
      <w:pPr>
        <w:tabs>
          <w:tab w:val="num" w:pos="1080"/>
        </w:tabs>
        <w:ind w:left="1080" w:hanging="360"/>
        <w:jc w:val="left"/>
        <w:rPr>
          <w:rFonts w:ascii="Times New Roman" w:eastAsia="Times New Roman" w:hAnsi="Times New Roman"/>
          <w:lang w:eastAsia="hu-HU"/>
        </w:rPr>
      </w:pPr>
      <w:r w:rsidRPr="002450A9">
        <w:rPr>
          <w:rFonts w:ascii="Times New Roman" w:eastAsia="Times New Roman" w:hAnsi="Times New Roman"/>
          <w:lang w:eastAsia="hu-HU"/>
        </w:rPr>
        <w:lastRenderedPageBreak/>
        <w:t>Közeli hozzátartozóm</w:t>
      </w:r>
      <w:r w:rsidRPr="002450A9">
        <w:rPr>
          <w:rFonts w:ascii="Times New Roman" w:eastAsia="Times New Roman" w:hAnsi="Times New Roman"/>
          <w:b/>
          <w:lang w:eastAsia="hu-HU"/>
        </w:rPr>
        <w:t xml:space="preserve"> </w:t>
      </w:r>
      <w:r w:rsidRPr="002450A9">
        <w:rPr>
          <w:rFonts w:ascii="Times New Roman" w:eastAsia="Times New Roman" w:hAnsi="Times New Roman"/>
          <w:lang w:eastAsia="hu-HU"/>
        </w:rPr>
        <w:t xml:space="preserve">pályázati eljárásban döntés előkészítőként közreműködő, vagy döntéshozó szervnél munkavégzésre irányuló jogviszonyban áll, de a törvény értelmében nem minősül döntés-előkészítőnek vagy döntéshozónak. </w:t>
      </w:r>
    </w:p>
    <w:p w:rsidR="002450A9" w:rsidRPr="002450A9" w:rsidRDefault="002450A9" w:rsidP="002450A9">
      <w:pPr>
        <w:tabs>
          <w:tab w:val="num" w:pos="1080"/>
        </w:tabs>
        <w:ind w:left="1080" w:hanging="360"/>
        <w:jc w:val="left"/>
        <w:rPr>
          <w:rFonts w:ascii="Times New Roman" w:eastAsia="Times New Roman" w:hAnsi="Times New Roman"/>
          <w:lang w:eastAsia="hu-HU"/>
        </w:rPr>
      </w:pPr>
      <w:r w:rsidRPr="002450A9">
        <w:rPr>
          <w:rFonts w:ascii="Times New Roman" w:eastAsia="Times New Roman" w:hAnsi="Times New Roman"/>
          <w:lang w:eastAsia="hu-HU"/>
        </w:rPr>
        <w:t xml:space="preserve">Közeli hozzátartozóm nem kizárt közjogi tisztségviselő. </w:t>
      </w:r>
    </w:p>
    <w:p w:rsidR="002450A9" w:rsidRPr="002450A9" w:rsidRDefault="002450A9" w:rsidP="002450A9">
      <w:pPr>
        <w:jc w:val="left"/>
        <w:rPr>
          <w:rFonts w:ascii="Times New Roman" w:eastAsia="Times New Roman" w:hAnsi="Times New Roman"/>
          <w:i/>
          <w:lang w:eastAsia="hu-HU"/>
        </w:rPr>
      </w:pPr>
      <w:r w:rsidRPr="002450A9">
        <w:rPr>
          <w:rFonts w:ascii="Times New Roman" w:eastAsia="Times New Roman" w:hAnsi="Times New Roman"/>
          <w:i/>
          <w:lang w:eastAsia="hu-HU"/>
        </w:rPr>
        <w:t>(A kívánt rész aláhúzandó!)</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i/>
          <w:lang w:eastAsia="hu-HU"/>
        </w:rPr>
      </w:pPr>
      <w:r w:rsidRPr="002450A9">
        <w:rPr>
          <w:rFonts w:ascii="Times New Roman" w:eastAsia="Times New Roman" w:hAnsi="Times New Roman"/>
          <w:lang w:eastAsia="hu-HU"/>
        </w:rPr>
        <w:t xml:space="preserve">A közeli hozzátartozói kapcsolat megjelölése </w:t>
      </w:r>
      <w:r w:rsidRPr="002450A9">
        <w:rPr>
          <w:rFonts w:ascii="Times New Roman" w:eastAsia="Times New Roman" w:hAnsi="Times New Roman"/>
          <w:i/>
          <w:lang w:eastAsia="hu-HU"/>
        </w:rPr>
        <w:t>(a kívánt rész aláhúzandó):</w:t>
      </w:r>
    </w:p>
    <w:p w:rsidR="002450A9" w:rsidRPr="002450A9" w:rsidRDefault="002450A9" w:rsidP="002450A9">
      <w:pPr>
        <w:ind w:right="150"/>
        <w:jc w:val="left"/>
        <w:rPr>
          <w:rFonts w:ascii="Times New Roman" w:eastAsia="Times New Roman" w:hAnsi="Times New Roman"/>
          <w:color w:val="000000"/>
          <w:lang w:eastAsia="hu-HU"/>
        </w:rPr>
      </w:pPr>
      <w:proofErr w:type="gramStart"/>
      <w:r w:rsidRPr="002450A9">
        <w:rPr>
          <w:rFonts w:ascii="Times New Roman" w:eastAsia="Times New Roman" w:hAnsi="Times New Roman"/>
          <w:color w:val="000000"/>
          <w:lang w:eastAsia="hu-HU"/>
        </w:rPr>
        <w:t>házastárs</w:t>
      </w:r>
      <w:proofErr w:type="gramEnd"/>
      <w:r w:rsidRPr="002450A9">
        <w:rPr>
          <w:rFonts w:ascii="Times New Roman" w:eastAsia="Times New Roman" w:hAnsi="Times New Roman"/>
          <w:color w:val="000000"/>
          <w:lang w:eastAsia="hu-HU"/>
        </w:rPr>
        <w:t xml:space="preserve">, </w:t>
      </w:r>
      <w:proofErr w:type="spellStart"/>
      <w:r w:rsidRPr="002450A9">
        <w:rPr>
          <w:rFonts w:ascii="Times New Roman" w:eastAsia="Times New Roman" w:hAnsi="Times New Roman"/>
          <w:color w:val="000000"/>
          <w:lang w:eastAsia="hu-HU"/>
        </w:rPr>
        <w:t>egyeneságbeli</w:t>
      </w:r>
      <w:proofErr w:type="spellEnd"/>
      <w:r w:rsidRPr="002450A9">
        <w:rPr>
          <w:rFonts w:ascii="Times New Roman" w:eastAsia="Times New Roman" w:hAnsi="Times New Roman"/>
          <w:color w:val="000000"/>
          <w:lang w:eastAsia="hu-HU"/>
        </w:rPr>
        <w:t xml:space="preserve"> rokon, örökbefogadott, mostoha- és neveltgyermek, örökbefogadó-, mostoha- és nevelőszülő, testvér</w:t>
      </w:r>
    </w:p>
    <w:p w:rsidR="002450A9" w:rsidRPr="002450A9" w:rsidRDefault="002450A9" w:rsidP="002450A9">
      <w:pPr>
        <w:jc w:val="left"/>
        <w:rPr>
          <w:rFonts w:ascii="Times New Roman" w:eastAsia="Times New Roman" w:hAnsi="Times New Roman"/>
          <w:b/>
          <w:lang w:eastAsia="hu-HU"/>
        </w:rPr>
      </w:pPr>
    </w:p>
    <w:p w:rsidR="002450A9" w:rsidRPr="002450A9" w:rsidRDefault="002450A9" w:rsidP="004728EB">
      <w:pPr>
        <w:numPr>
          <w:ilvl w:val="0"/>
          <w:numId w:val="9"/>
        </w:numPr>
        <w:autoSpaceDE w:val="0"/>
        <w:autoSpaceDN w:val="0"/>
        <w:adjustRightInd w:val="0"/>
        <w:jc w:val="left"/>
        <w:outlineLvl w:val="0"/>
        <w:rPr>
          <w:rFonts w:ascii="Times New Roman" w:eastAsia="Times New Roman" w:hAnsi="Times New Roman"/>
          <w:b/>
          <w:bCs/>
          <w:lang w:eastAsia="hu-HU"/>
        </w:rPr>
      </w:pPr>
      <w:r w:rsidRPr="002450A9">
        <w:rPr>
          <w:rFonts w:ascii="Times New Roman" w:eastAsia="Times New Roman" w:hAnsi="Times New Roman"/>
          <w:b/>
          <w:bCs/>
          <w:lang w:eastAsia="hu-HU"/>
        </w:rPr>
        <w:t>A pályázóként megjelölt szervezet olyan gazdasági társaság, amely az a)</w:t>
      </w:r>
      <w:proofErr w:type="spellStart"/>
      <w:r w:rsidRPr="002450A9">
        <w:rPr>
          <w:rFonts w:ascii="Times New Roman" w:eastAsia="Times New Roman" w:hAnsi="Times New Roman"/>
          <w:b/>
          <w:bCs/>
          <w:lang w:eastAsia="hu-HU"/>
        </w:rPr>
        <w:t>-c</w:t>
      </w:r>
      <w:proofErr w:type="spellEnd"/>
      <w:r w:rsidRPr="002450A9">
        <w:rPr>
          <w:rFonts w:ascii="Times New Roman" w:eastAsia="Times New Roman" w:hAnsi="Times New Roman"/>
          <w:b/>
          <w:bCs/>
          <w:lang w:eastAsia="hu-HU"/>
        </w:rPr>
        <w:t xml:space="preserve">) pontban megjelölt személy tulajdonában áll </w:t>
      </w:r>
      <w:r w:rsidRPr="002450A9">
        <w:rPr>
          <w:rFonts w:ascii="Times New Roman" w:eastAsia="Times New Roman" w:hAnsi="Times New Roman"/>
          <w:bCs/>
          <w:lang w:eastAsia="hu-HU"/>
        </w:rPr>
        <w:t xml:space="preserve">(Kizárólag gazdasági </w:t>
      </w:r>
      <w:proofErr w:type="gramStart"/>
      <w:r w:rsidRPr="002450A9">
        <w:rPr>
          <w:rFonts w:ascii="Times New Roman" w:eastAsia="Times New Roman" w:hAnsi="Times New Roman"/>
          <w:bCs/>
          <w:lang w:eastAsia="hu-HU"/>
        </w:rPr>
        <w:t>társaság pályázó</w:t>
      </w:r>
      <w:proofErr w:type="gramEnd"/>
      <w:r w:rsidRPr="002450A9">
        <w:rPr>
          <w:rFonts w:ascii="Times New Roman" w:eastAsia="Times New Roman" w:hAnsi="Times New Roman"/>
          <w:bCs/>
          <w:lang w:eastAsia="hu-HU"/>
        </w:rPr>
        <w:t xml:space="preserve"> esetén!).</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b/>
          <w:lang w:eastAsia="hu-HU"/>
        </w:rPr>
        <w:t>Indoklás:</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Az érintett tulajdonos. Szervezet megnevezése, amellyel munkavégzésre irányuló jogviszonyban áll</w:t>
      </w:r>
      <w:r w:rsidRPr="002450A9">
        <w:rPr>
          <w:rFonts w:ascii="Times New Roman" w:eastAsia="Times New Roman" w:hAnsi="Times New Roman"/>
          <w:i/>
          <w:lang w:eastAsia="hu-HU"/>
        </w:rPr>
        <w:t xml:space="preserve"> (a szervezet neve, székhelye beírandó):</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Közjogi tisztségének megjelölése </w:t>
      </w:r>
      <w:r w:rsidRPr="002450A9">
        <w:rPr>
          <w:rFonts w:ascii="Times New Roman" w:eastAsia="Times New Roman" w:hAnsi="Times New Roman"/>
          <w:i/>
          <w:lang w:eastAsia="hu-HU"/>
        </w:rPr>
        <w:t>(a tisztség beírandó):</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w:t>
      </w:r>
    </w:p>
    <w:p w:rsidR="002450A9" w:rsidRPr="002450A9" w:rsidRDefault="002450A9" w:rsidP="002450A9">
      <w:pPr>
        <w:jc w:val="left"/>
        <w:rPr>
          <w:rFonts w:ascii="Times New Roman" w:eastAsia="Times New Roman" w:hAnsi="Times New Roman"/>
          <w:i/>
          <w:lang w:eastAsia="hu-HU"/>
        </w:rPr>
      </w:pPr>
      <w:r w:rsidRPr="002450A9">
        <w:rPr>
          <w:rFonts w:ascii="Times New Roman" w:eastAsia="Times New Roman" w:hAnsi="Times New Roman"/>
          <w:lang w:eastAsia="hu-HU"/>
        </w:rPr>
        <w:t xml:space="preserve">A közeli hozzátartozói kapcsolat megjelölése </w:t>
      </w:r>
      <w:r w:rsidRPr="002450A9">
        <w:rPr>
          <w:rFonts w:ascii="Times New Roman" w:eastAsia="Times New Roman" w:hAnsi="Times New Roman"/>
          <w:i/>
          <w:lang w:eastAsia="hu-HU"/>
        </w:rPr>
        <w:t>(a kívánt rész aláhúzandó):</w:t>
      </w:r>
    </w:p>
    <w:p w:rsidR="002450A9" w:rsidRPr="002450A9" w:rsidRDefault="002450A9" w:rsidP="002450A9">
      <w:pPr>
        <w:ind w:right="150"/>
        <w:jc w:val="left"/>
        <w:rPr>
          <w:rFonts w:ascii="Times New Roman" w:eastAsia="Times New Roman" w:hAnsi="Times New Roman"/>
          <w:color w:val="000000"/>
          <w:lang w:eastAsia="hu-HU"/>
        </w:rPr>
      </w:pPr>
      <w:proofErr w:type="gramStart"/>
      <w:r w:rsidRPr="002450A9">
        <w:rPr>
          <w:rFonts w:ascii="Times New Roman" w:eastAsia="Times New Roman" w:hAnsi="Times New Roman"/>
          <w:color w:val="000000"/>
          <w:lang w:eastAsia="hu-HU"/>
        </w:rPr>
        <w:t>házastárs</w:t>
      </w:r>
      <w:proofErr w:type="gramEnd"/>
      <w:r w:rsidRPr="002450A9">
        <w:rPr>
          <w:rFonts w:ascii="Times New Roman" w:eastAsia="Times New Roman" w:hAnsi="Times New Roman"/>
          <w:color w:val="000000"/>
          <w:lang w:eastAsia="hu-HU"/>
        </w:rPr>
        <w:t xml:space="preserve">, </w:t>
      </w:r>
      <w:proofErr w:type="spellStart"/>
      <w:r w:rsidRPr="002450A9">
        <w:rPr>
          <w:rFonts w:ascii="Times New Roman" w:eastAsia="Times New Roman" w:hAnsi="Times New Roman"/>
          <w:color w:val="000000"/>
          <w:lang w:eastAsia="hu-HU"/>
        </w:rPr>
        <w:t>egyeneságbeli</w:t>
      </w:r>
      <w:proofErr w:type="spellEnd"/>
      <w:r w:rsidRPr="002450A9">
        <w:rPr>
          <w:rFonts w:ascii="Times New Roman" w:eastAsia="Times New Roman" w:hAnsi="Times New Roman"/>
          <w:color w:val="000000"/>
          <w:lang w:eastAsia="hu-HU"/>
        </w:rPr>
        <w:t xml:space="preserve"> rokon, örökbefogadott, mostoha- és neveltgyermek, örökbefogadó-, mostoha- és nevelőszülő, testvér</w:t>
      </w:r>
    </w:p>
    <w:p w:rsidR="002450A9" w:rsidRPr="002450A9" w:rsidRDefault="002450A9" w:rsidP="002450A9">
      <w:pPr>
        <w:jc w:val="left"/>
        <w:rPr>
          <w:rFonts w:ascii="Times New Roman" w:eastAsia="Times New Roman" w:hAnsi="Times New Roman"/>
          <w:b/>
          <w:lang w:eastAsia="hu-HU"/>
        </w:rPr>
      </w:pPr>
    </w:p>
    <w:p w:rsidR="002450A9" w:rsidRPr="002450A9" w:rsidRDefault="002450A9" w:rsidP="002450A9">
      <w:pPr>
        <w:ind w:left="360"/>
        <w:jc w:val="left"/>
        <w:rPr>
          <w:rFonts w:ascii="Times New Roman" w:eastAsia="Times New Roman" w:hAnsi="Times New Roman"/>
          <w:b/>
          <w:lang w:eastAsia="hu-HU"/>
        </w:rPr>
      </w:pPr>
      <w:r w:rsidRPr="002450A9">
        <w:rPr>
          <w:rFonts w:ascii="Times New Roman" w:eastAsia="Times New Roman" w:hAnsi="Times New Roman"/>
          <w:b/>
          <w:lang w:eastAsia="hu-HU"/>
        </w:rPr>
        <w:t xml:space="preserve">d) </w:t>
      </w:r>
      <w:proofErr w:type="gramStart"/>
      <w:r w:rsidRPr="002450A9">
        <w:rPr>
          <w:rFonts w:ascii="Times New Roman" w:eastAsia="Times New Roman" w:hAnsi="Times New Roman"/>
          <w:b/>
          <w:lang w:eastAsia="hu-HU"/>
        </w:rPr>
        <w:t>A</w:t>
      </w:r>
      <w:proofErr w:type="gramEnd"/>
      <w:r w:rsidRPr="002450A9">
        <w:rPr>
          <w:rFonts w:ascii="Times New Roman" w:eastAsia="Times New Roman" w:hAnsi="Times New Roman"/>
          <w:b/>
          <w:lang w:eastAsia="hu-HU"/>
        </w:rPr>
        <w:t xml:space="preserve"> pályázóként megjelölt gazdasági társaság, alapítvány, társadalmi szervezet, egyház, vagy szakszervezet tekintetében az érintettség fennáll, mert </w:t>
      </w:r>
    </w:p>
    <w:p w:rsidR="002450A9" w:rsidRPr="002450A9" w:rsidRDefault="002450A9" w:rsidP="004728EB">
      <w:pPr>
        <w:numPr>
          <w:ilvl w:val="0"/>
          <w:numId w:val="10"/>
        </w:numPr>
        <w:jc w:val="left"/>
        <w:rPr>
          <w:rFonts w:ascii="Times New Roman" w:eastAsia="Times New Roman" w:hAnsi="Times New Roman"/>
          <w:b/>
          <w:lang w:eastAsia="hu-HU"/>
        </w:rPr>
      </w:pPr>
      <w:r w:rsidRPr="002450A9">
        <w:rPr>
          <w:rFonts w:ascii="Times New Roman" w:eastAsia="Times New Roman" w:hAnsi="Times New Roman"/>
          <w:b/>
          <w:lang w:eastAsia="hu-HU"/>
        </w:rPr>
        <w:t>vezető tisztségviselője</w:t>
      </w:r>
    </w:p>
    <w:p w:rsidR="002450A9" w:rsidRPr="002450A9" w:rsidRDefault="002450A9" w:rsidP="004728EB">
      <w:pPr>
        <w:numPr>
          <w:ilvl w:val="0"/>
          <w:numId w:val="10"/>
        </w:numPr>
        <w:jc w:val="left"/>
        <w:rPr>
          <w:rFonts w:ascii="Times New Roman" w:eastAsia="Times New Roman" w:hAnsi="Times New Roman"/>
          <w:b/>
          <w:lang w:eastAsia="hu-HU"/>
        </w:rPr>
      </w:pPr>
      <w:r w:rsidRPr="002450A9">
        <w:rPr>
          <w:rFonts w:ascii="Times New Roman" w:eastAsia="Times New Roman" w:hAnsi="Times New Roman"/>
          <w:b/>
          <w:lang w:eastAsia="hu-HU"/>
        </w:rPr>
        <w:t xml:space="preserve">az </w:t>
      </w:r>
      <w:proofErr w:type="gramStart"/>
      <w:r w:rsidRPr="002450A9">
        <w:rPr>
          <w:rFonts w:ascii="Times New Roman" w:eastAsia="Times New Roman" w:hAnsi="Times New Roman"/>
          <w:b/>
          <w:lang w:eastAsia="hu-HU"/>
        </w:rPr>
        <w:t>alapítvány kezelő</w:t>
      </w:r>
      <w:proofErr w:type="gramEnd"/>
      <w:r w:rsidRPr="002450A9">
        <w:rPr>
          <w:rFonts w:ascii="Times New Roman" w:eastAsia="Times New Roman" w:hAnsi="Times New Roman"/>
          <w:b/>
          <w:lang w:eastAsia="hu-HU"/>
        </w:rPr>
        <w:t xml:space="preserve"> szervének, szervezetének tagja, tisztségviselője,</w:t>
      </w:r>
    </w:p>
    <w:p w:rsidR="002450A9" w:rsidRPr="002450A9" w:rsidRDefault="002450A9" w:rsidP="004728EB">
      <w:pPr>
        <w:numPr>
          <w:ilvl w:val="0"/>
          <w:numId w:val="10"/>
        </w:numPr>
        <w:jc w:val="left"/>
        <w:rPr>
          <w:rFonts w:ascii="Times New Roman" w:eastAsia="Times New Roman" w:hAnsi="Times New Roman"/>
          <w:b/>
          <w:lang w:eastAsia="hu-HU"/>
        </w:rPr>
      </w:pPr>
      <w:r w:rsidRPr="002450A9">
        <w:rPr>
          <w:rFonts w:ascii="Times New Roman" w:eastAsia="Times New Roman" w:hAnsi="Times New Roman"/>
          <w:b/>
          <w:lang w:eastAsia="hu-HU"/>
        </w:rPr>
        <w:t xml:space="preserve">vagy társadalmi szervezet ügyintéző, vagy képviseleti szervének tagja  </w:t>
      </w:r>
    </w:p>
    <w:p w:rsidR="002450A9" w:rsidRPr="002450A9" w:rsidRDefault="002450A9" w:rsidP="002450A9">
      <w:pPr>
        <w:ind w:left="360"/>
        <w:jc w:val="left"/>
        <w:rPr>
          <w:rFonts w:ascii="Times New Roman" w:eastAsia="Times New Roman" w:hAnsi="Times New Roman"/>
          <w:b/>
          <w:lang w:eastAsia="hu-HU"/>
        </w:rPr>
      </w:pPr>
      <w:proofErr w:type="gramStart"/>
      <w:r w:rsidRPr="002450A9">
        <w:rPr>
          <w:rFonts w:ascii="Times New Roman" w:eastAsia="Times New Roman" w:hAnsi="Times New Roman"/>
          <w:b/>
          <w:lang w:eastAsia="hu-HU"/>
        </w:rPr>
        <w:t>a</w:t>
      </w:r>
      <w:proofErr w:type="gramEnd"/>
      <w:r w:rsidRPr="002450A9">
        <w:rPr>
          <w:rFonts w:ascii="Times New Roman" w:eastAsia="Times New Roman" w:hAnsi="Times New Roman"/>
          <w:b/>
          <w:lang w:eastAsia="hu-HU"/>
        </w:rPr>
        <w:t xml:space="preserve"> pályázati eljárásban döntés előkészítőként közreműködő szervnél, vagy döntést hozó szervnél munkavégzésre irányuló jogviszonyban álló személy, nem kizárt közjogi tisztségviselő, vagy e személyek közeli hozzátartozója </w:t>
      </w:r>
    </w:p>
    <w:p w:rsidR="002450A9" w:rsidRPr="002450A9" w:rsidRDefault="002450A9" w:rsidP="002450A9">
      <w:pPr>
        <w:ind w:left="360"/>
        <w:jc w:val="left"/>
        <w:rPr>
          <w:rFonts w:ascii="Times New Roman" w:eastAsia="Times New Roman" w:hAnsi="Times New Roman"/>
          <w:b/>
          <w:lang w:eastAsia="hu-HU"/>
        </w:rPr>
      </w:pPr>
    </w:p>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b/>
          <w:lang w:eastAsia="hu-HU"/>
        </w:rPr>
        <w:t>Indokolás:</w:t>
      </w:r>
    </w:p>
    <w:p w:rsidR="002450A9" w:rsidRPr="002450A9" w:rsidRDefault="002450A9" w:rsidP="002450A9">
      <w:pPr>
        <w:jc w:val="left"/>
        <w:rPr>
          <w:rFonts w:ascii="Times New Roman" w:eastAsia="Times New Roman" w:hAnsi="Times New Roman"/>
          <w:i/>
          <w:lang w:eastAsia="hu-HU"/>
        </w:rPr>
      </w:pPr>
      <w:r w:rsidRPr="002450A9">
        <w:rPr>
          <w:rFonts w:ascii="Times New Roman" w:eastAsia="Times New Roman" w:hAnsi="Times New Roman"/>
          <w:lang w:eastAsia="hu-HU"/>
        </w:rPr>
        <w:t xml:space="preserve">Az érintettséget megalapozó személy társaságban betöltött pozíciója </w:t>
      </w:r>
      <w:r w:rsidRPr="002450A9">
        <w:rPr>
          <w:rFonts w:ascii="Times New Roman" w:eastAsia="Times New Roman" w:hAnsi="Times New Roman"/>
          <w:i/>
          <w:lang w:eastAsia="hu-HU"/>
        </w:rPr>
        <w:t>(a pozíció beírandó):</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A szervezet megnevezése, amellyel munkavégzésre irányuló jogviszonyban áll </w:t>
      </w:r>
      <w:r w:rsidRPr="002450A9">
        <w:rPr>
          <w:rFonts w:ascii="Times New Roman" w:eastAsia="Times New Roman" w:hAnsi="Times New Roman"/>
          <w:i/>
          <w:lang w:eastAsia="hu-HU"/>
        </w:rPr>
        <w:t>(a szervezet neve, székhelye beírandó):</w:t>
      </w:r>
    </w:p>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lang w:eastAsia="hu-HU"/>
        </w:rPr>
        <w:t>.……………………………………………………………………………………………………..………..</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Közjogi tisztség megjelölése (a</w:t>
      </w:r>
      <w:r w:rsidRPr="002450A9">
        <w:rPr>
          <w:rFonts w:ascii="Times New Roman" w:eastAsia="Times New Roman" w:hAnsi="Times New Roman"/>
          <w:i/>
          <w:lang w:eastAsia="hu-HU"/>
        </w:rPr>
        <w:t xml:space="preserve"> kívánt rész aláhúzandó):</w:t>
      </w:r>
      <w:r w:rsidRPr="002450A9">
        <w:rPr>
          <w:rFonts w:ascii="Times New Roman" w:eastAsia="Times New Roman" w:hAnsi="Times New Roman"/>
          <w:lang w:eastAsia="hu-HU"/>
        </w:rPr>
        <w:t xml:space="preserve"> </w:t>
      </w:r>
    </w:p>
    <w:p w:rsidR="002450A9" w:rsidRPr="002450A9" w:rsidRDefault="002450A9" w:rsidP="002450A9">
      <w:pPr>
        <w:jc w:val="left"/>
        <w:rPr>
          <w:rFonts w:ascii="Times New Roman" w:eastAsia="Times New Roman" w:hAnsi="Times New Roman"/>
          <w:lang w:eastAsia="hu-HU"/>
        </w:rPr>
      </w:pPr>
      <w:proofErr w:type="gramStart"/>
      <w:r w:rsidRPr="002450A9">
        <w:rPr>
          <w:rFonts w:ascii="Times New Roman" w:eastAsia="Times New Roman" w:hAnsi="Times New Roman"/>
          <w:bCs/>
          <w:lang w:eastAsia="hu-HU"/>
        </w:rPr>
        <w:t>köztársasági</w:t>
      </w:r>
      <w:proofErr w:type="gramEnd"/>
      <w:r w:rsidRPr="002450A9">
        <w:rPr>
          <w:rFonts w:ascii="Times New Roman" w:eastAsia="Times New Roman" w:hAnsi="Times New Roman"/>
          <w:bCs/>
          <w:lang w:eastAsia="hu-HU"/>
        </w:rPr>
        <w:t xml:space="preserve">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A közeli hozzátartozói kapcsolat megjelölése </w:t>
      </w:r>
      <w:r w:rsidRPr="002450A9">
        <w:rPr>
          <w:rFonts w:ascii="Times New Roman" w:eastAsia="Times New Roman" w:hAnsi="Times New Roman"/>
          <w:i/>
          <w:lang w:eastAsia="hu-HU"/>
        </w:rPr>
        <w:t>(a kívánt rész aláhúzandó):</w:t>
      </w:r>
    </w:p>
    <w:p w:rsidR="002450A9" w:rsidRPr="002450A9" w:rsidRDefault="002450A9" w:rsidP="002450A9">
      <w:pPr>
        <w:ind w:right="150"/>
        <w:jc w:val="left"/>
        <w:rPr>
          <w:rFonts w:ascii="Times New Roman" w:eastAsia="Times New Roman" w:hAnsi="Times New Roman"/>
          <w:color w:val="000000"/>
          <w:lang w:eastAsia="hu-HU"/>
        </w:rPr>
      </w:pPr>
      <w:proofErr w:type="gramStart"/>
      <w:r w:rsidRPr="002450A9">
        <w:rPr>
          <w:rFonts w:ascii="Times New Roman" w:eastAsia="Times New Roman" w:hAnsi="Times New Roman"/>
          <w:color w:val="000000"/>
          <w:lang w:eastAsia="hu-HU"/>
        </w:rPr>
        <w:t>házastárs</w:t>
      </w:r>
      <w:proofErr w:type="gramEnd"/>
      <w:r w:rsidRPr="002450A9">
        <w:rPr>
          <w:rFonts w:ascii="Times New Roman" w:eastAsia="Times New Roman" w:hAnsi="Times New Roman"/>
          <w:color w:val="000000"/>
          <w:lang w:eastAsia="hu-HU"/>
        </w:rPr>
        <w:t xml:space="preserve">, </w:t>
      </w:r>
      <w:proofErr w:type="spellStart"/>
      <w:r w:rsidRPr="002450A9">
        <w:rPr>
          <w:rFonts w:ascii="Times New Roman" w:eastAsia="Times New Roman" w:hAnsi="Times New Roman"/>
          <w:color w:val="000000"/>
          <w:lang w:eastAsia="hu-HU"/>
        </w:rPr>
        <w:t>egyeneságbeli</w:t>
      </w:r>
      <w:proofErr w:type="spellEnd"/>
      <w:r w:rsidRPr="002450A9">
        <w:rPr>
          <w:rFonts w:ascii="Times New Roman" w:eastAsia="Times New Roman" w:hAnsi="Times New Roman"/>
          <w:color w:val="000000"/>
          <w:lang w:eastAsia="hu-HU"/>
        </w:rPr>
        <w:t xml:space="preserve"> rokon, örökbefogadott, mostoha- és neveltgyermek, örökbefogadó-, mostoha- és nevelőszülő, testvér</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lastRenderedPageBreak/>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Kelt: Törökszentmiklós, 2018. …………..</w:t>
      </w:r>
    </w:p>
    <w:p w:rsidR="002450A9" w:rsidRPr="002450A9" w:rsidRDefault="002450A9" w:rsidP="002450A9">
      <w:pPr>
        <w:jc w:val="left"/>
        <w:rPr>
          <w:rFonts w:ascii="Times New Roman" w:eastAsia="Times New Roman" w:hAnsi="Times New Roman"/>
          <w:snapToGrid w:val="0"/>
          <w:lang w:eastAsia="hu-HU"/>
        </w:rPr>
      </w:pPr>
    </w:p>
    <w:tbl>
      <w:tblPr>
        <w:tblW w:w="0" w:type="auto"/>
        <w:tblLook w:val="01E0" w:firstRow="1" w:lastRow="1" w:firstColumn="1" w:lastColumn="1" w:noHBand="0" w:noVBand="0"/>
      </w:tblPr>
      <w:tblGrid>
        <w:gridCol w:w="4605"/>
        <w:gridCol w:w="4605"/>
      </w:tblGrid>
      <w:tr w:rsidR="002450A9" w:rsidRPr="002450A9" w:rsidTr="002450A9">
        <w:tc>
          <w:tcPr>
            <w:tcW w:w="4605" w:type="dxa"/>
            <w:shd w:val="clear" w:color="auto" w:fill="auto"/>
          </w:tcPr>
          <w:p w:rsidR="002450A9" w:rsidRPr="002450A9" w:rsidRDefault="002450A9" w:rsidP="002450A9">
            <w:pPr>
              <w:jc w:val="center"/>
              <w:rPr>
                <w:rFonts w:ascii="Times New Roman" w:eastAsia="Times New Roman" w:hAnsi="Times New Roman"/>
                <w:b/>
                <w:snapToGrid w:val="0"/>
                <w:lang w:eastAsia="hu-HU"/>
              </w:rPr>
            </w:pPr>
          </w:p>
          <w:p w:rsidR="002450A9" w:rsidRPr="002450A9" w:rsidRDefault="002450A9" w:rsidP="002450A9">
            <w:pPr>
              <w:jc w:val="center"/>
              <w:rPr>
                <w:rFonts w:ascii="Times New Roman" w:eastAsia="Times New Roman" w:hAnsi="Times New Roman"/>
                <w:snapToGrid w:val="0"/>
                <w:lang w:eastAsia="hu-HU"/>
              </w:rPr>
            </w:pPr>
            <w:r w:rsidRPr="002450A9">
              <w:rPr>
                <w:rFonts w:ascii="Times New Roman" w:eastAsia="Times New Roman" w:hAnsi="Times New Roman"/>
                <w:b/>
                <w:snapToGrid w:val="0"/>
                <w:lang w:eastAsia="hu-HU"/>
              </w:rPr>
              <w:t>P.H.</w:t>
            </w:r>
          </w:p>
        </w:tc>
        <w:tc>
          <w:tcPr>
            <w:tcW w:w="4605" w:type="dxa"/>
            <w:shd w:val="clear" w:color="auto" w:fill="auto"/>
          </w:tcPr>
          <w:p w:rsidR="002450A9" w:rsidRPr="002450A9" w:rsidRDefault="002450A9" w:rsidP="002450A9">
            <w:pPr>
              <w:jc w:val="center"/>
              <w:rPr>
                <w:rFonts w:ascii="Times New Roman" w:eastAsia="Times New Roman" w:hAnsi="Times New Roman"/>
                <w:snapToGrid w:val="0"/>
                <w:lang w:eastAsia="hu-HU"/>
              </w:rPr>
            </w:pPr>
            <w:r w:rsidRPr="002450A9">
              <w:rPr>
                <w:rFonts w:ascii="Times New Roman" w:eastAsia="Times New Roman" w:hAnsi="Times New Roman"/>
                <w:snapToGrid w:val="0"/>
                <w:lang w:eastAsia="hu-HU"/>
              </w:rPr>
              <w:t>_____________________________</w:t>
            </w: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cégszerű aláírás</w:t>
            </w:r>
          </w:p>
          <w:p w:rsidR="002450A9" w:rsidRPr="002450A9" w:rsidRDefault="002450A9" w:rsidP="002450A9">
            <w:pPr>
              <w:jc w:val="left"/>
              <w:rPr>
                <w:rFonts w:ascii="Times New Roman" w:eastAsia="Times New Roman" w:hAnsi="Times New Roman"/>
                <w:snapToGrid w:val="0"/>
                <w:lang w:eastAsia="hu-HU"/>
              </w:rPr>
            </w:pPr>
          </w:p>
        </w:tc>
      </w:tr>
    </w:tbl>
    <w:p w:rsidR="002450A9" w:rsidRPr="002450A9" w:rsidRDefault="002450A9" w:rsidP="002450A9">
      <w:pPr>
        <w:jc w:val="center"/>
        <w:rPr>
          <w:rFonts w:ascii="Times New Roman" w:eastAsia="Times New Roman" w:hAnsi="Times New Roman"/>
          <w:b/>
          <w:caps/>
          <w:u w:val="single"/>
          <w:lang w:eastAsia="hu-HU"/>
        </w:rPr>
      </w:pPr>
    </w:p>
    <w:p w:rsidR="002450A9" w:rsidRPr="002450A9" w:rsidRDefault="002450A9" w:rsidP="002450A9">
      <w:pPr>
        <w:jc w:val="center"/>
        <w:rPr>
          <w:rFonts w:ascii="Times New Roman" w:eastAsia="Times New Roman" w:hAnsi="Times New Roman"/>
          <w:b/>
          <w:caps/>
          <w:u w:val="single"/>
          <w:lang w:eastAsia="hu-HU"/>
        </w:rPr>
      </w:pPr>
    </w:p>
    <w:p w:rsidR="002450A9" w:rsidRPr="002450A9" w:rsidRDefault="002450A9" w:rsidP="002450A9">
      <w:pPr>
        <w:jc w:val="center"/>
        <w:rPr>
          <w:rFonts w:ascii="Times New Roman" w:eastAsia="Times New Roman" w:hAnsi="Times New Roman"/>
          <w:b/>
          <w:caps/>
          <w:u w:val="single"/>
          <w:lang w:eastAsia="hu-HU"/>
        </w:rPr>
      </w:pPr>
    </w:p>
    <w:p w:rsidR="002450A9" w:rsidRPr="002450A9" w:rsidRDefault="002450A9" w:rsidP="002450A9">
      <w:pPr>
        <w:jc w:val="center"/>
        <w:rPr>
          <w:rFonts w:ascii="Times New Roman" w:eastAsia="Times New Roman" w:hAnsi="Times New Roman"/>
          <w:b/>
          <w:caps/>
          <w:u w:val="single"/>
          <w:lang w:eastAsia="hu-HU"/>
        </w:rPr>
      </w:pPr>
    </w:p>
    <w:p w:rsidR="002450A9" w:rsidRPr="002450A9" w:rsidRDefault="002450A9" w:rsidP="002450A9">
      <w:pPr>
        <w:jc w:val="center"/>
        <w:rPr>
          <w:rFonts w:ascii="Times New Roman" w:eastAsia="Times New Roman" w:hAnsi="Times New Roman"/>
          <w:b/>
          <w:caps/>
          <w:u w:val="single"/>
          <w:lang w:eastAsia="hu-HU"/>
        </w:rPr>
      </w:pPr>
      <w:r w:rsidRPr="002450A9">
        <w:rPr>
          <w:rFonts w:ascii="Times New Roman" w:eastAsia="Times New Roman" w:hAnsi="Times New Roman"/>
          <w:b/>
          <w:caps/>
          <w:u w:val="single"/>
          <w:lang w:eastAsia="hu-HU"/>
        </w:rPr>
        <w:t>Kitöltési útmutató segédlet</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A közpénzekből nyújtott támogatások átláthatóságáról szóló 2007. évi CLXXXI. törvényt a közpénzekből nyújtott támogatások fokozottabb átláthatóságának megteremtése érdekében alkották. A törvény életbe lépése óta először szükséges pályázatok kapcsán nyilatkozatot tenni arról, hogy bármely természetes személy, társadalmi szervezet, vagy gazdasági társaság érintett, ill. összeférhetetlen- </w:t>
      </w:r>
      <w:proofErr w:type="gramStart"/>
      <w:r w:rsidRPr="002450A9">
        <w:rPr>
          <w:rFonts w:ascii="Times New Roman" w:eastAsia="Times New Roman" w:hAnsi="Times New Roman"/>
          <w:lang w:eastAsia="hu-HU"/>
        </w:rPr>
        <w:t>e</w:t>
      </w:r>
      <w:proofErr w:type="gramEnd"/>
      <w:r w:rsidRPr="002450A9">
        <w:rPr>
          <w:rFonts w:ascii="Times New Roman" w:eastAsia="Times New Roman" w:hAnsi="Times New Roman"/>
          <w:lang w:eastAsia="hu-HU"/>
        </w:rPr>
        <w:t xml:space="preserve"> a jogszabály alapján.</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Az Önkormányzati és a Nemzeti Fejlesztési és Gazdasági Minisztériummal történt egyeztetés során, a kialakult ellentmondásos helyzetet kezelendő, jelen segédletet fogalmaztuk az Önök számára a szükséges iratok pontos kitölthetőségéhez.</w:t>
      </w:r>
    </w:p>
    <w:p w:rsidR="002450A9" w:rsidRPr="002450A9" w:rsidRDefault="002450A9" w:rsidP="002450A9">
      <w:pPr>
        <w:jc w:val="left"/>
        <w:rPr>
          <w:rFonts w:ascii="Times New Roman" w:eastAsia="Times New Roman" w:hAnsi="Times New Roman"/>
          <w:u w:val="single"/>
          <w:lang w:eastAsia="hu-HU"/>
        </w:rPr>
      </w:pPr>
      <w:r w:rsidRPr="002450A9">
        <w:rPr>
          <w:rFonts w:ascii="Times New Roman" w:eastAsia="Times New Roman" w:hAnsi="Times New Roman"/>
          <w:u w:val="single"/>
          <w:lang w:eastAsia="hu-HU"/>
        </w:rPr>
        <w:t>Ennek lépései a következők:</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1.) A törvény alapján a „Nyilatkozat” dokumentumot </w:t>
      </w:r>
      <w:r w:rsidRPr="002450A9">
        <w:rPr>
          <w:rFonts w:ascii="Times New Roman" w:eastAsia="Times New Roman" w:hAnsi="Times New Roman"/>
          <w:b/>
          <w:u w:val="single"/>
          <w:lang w:eastAsia="hu-HU"/>
        </w:rPr>
        <w:t>MINDEN</w:t>
      </w:r>
      <w:r w:rsidRPr="002450A9">
        <w:rPr>
          <w:rFonts w:ascii="Times New Roman" w:eastAsia="Times New Roman" w:hAnsi="Times New Roman"/>
          <w:b/>
          <w:lang w:eastAsia="hu-HU"/>
        </w:rPr>
        <w:t xml:space="preserve"> </w:t>
      </w:r>
      <w:r w:rsidRPr="002450A9">
        <w:rPr>
          <w:rFonts w:ascii="Times New Roman" w:eastAsia="Times New Roman" w:hAnsi="Times New Roman"/>
          <w:lang w:eastAsia="hu-HU"/>
        </w:rPr>
        <w:t>pályázatot benyújtó, vagy egyedi támogatási kérelmet igénylő szervezetnek ki kell töltenie!</w:t>
      </w:r>
    </w:p>
    <w:p w:rsidR="002450A9" w:rsidRPr="002450A9" w:rsidRDefault="002450A9" w:rsidP="002450A9">
      <w:pPr>
        <w:jc w:val="left"/>
        <w:rPr>
          <w:rFonts w:ascii="Times New Roman" w:eastAsia="Times New Roman" w:hAnsi="Times New Roman"/>
          <w:u w:val="single"/>
          <w:lang w:eastAsia="hu-HU"/>
        </w:rPr>
      </w:pPr>
      <w:r w:rsidRPr="002450A9">
        <w:rPr>
          <w:rFonts w:ascii="Times New Roman" w:eastAsia="Times New Roman" w:hAnsi="Times New Roman"/>
          <w:u w:val="single"/>
          <w:lang w:eastAsia="hu-HU"/>
        </w:rPr>
        <w:t>Kitöltendő sorok a „Nyilatkozat”esetében:</w:t>
      </w:r>
    </w:p>
    <w:p w:rsidR="002450A9" w:rsidRPr="002450A9" w:rsidRDefault="002450A9" w:rsidP="004728EB">
      <w:pPr>
        <w:numPr>
          <w:ilvl w:val="0"/>
          <w:numId w:val="11"/>
        </w:numPr>
        <w:jc w:val="left"/>
        <w:rPr>
          <w:rFonts w:ascii="Times New Roman" w:eastAsia="Times New Roman" w:hAnsi="Times New Roman"/>
          <w:lang w:eastAsia="hu-HU"/>
        </w:rPr>
      </w:pPr>
      <w:r w:rsidRPr="002450A9">
        <w:rPr>
          <w:rFonts w:ascii="Times New Roman" w:eastAsia="Times New Roman" w:hAnsi="Times New Roman"/>
          <w:lang w:eastAsia="hu-HU"/>
        </w:rPr>
        <w:t>A Pályázó neve</w:t>
      </w:r>
    </w:p>
    <w:p w:rsidR="002450A9" w:rsidRPr="002450A9" w:rsidRDefault="002450A9" w:rsidP="004728EB">
      <w:pPr>
        <w:numPr>
          <w:ilvl w:val="0"/>
          <w:numId w:val="11"/>
        </w:numPr>
        <w:jc w:val="left"/>
        <w:rPr>
          <w:rFonts w:ascii="Times New Roman" w:eastAsia="Times New Roman" w:hAnsi="Times New Roman"/>
          <w:lang w:eastAsia="hu-HU"/>
        </w:rPr>
      </w:pPr>
      <w:r w:rsidRPr="002450A9">
        <w:rPr>
          <w:rFonts w:ascii="Times New Roman" w:eastAsia="Times New Roman" w:hAnsi="Times New Roman"/>
          <w:lang w:eastAsia="hu-HU"/>
        </w:rPr>
        <w:t>Egyéb szervezet esetén székhelye</w:t>
      </w:r>
    </w:p>
    <w:p w:rsidR="002450A9" w:rsidRPr="002450A9" w:rsidRDefault="002450A9" w:rsidP="004728EB">
      <w:pPr>
        <w:numPr>
          <w:ilvl w:val="0"/>
          <w:numId w:val="11"/>
        </w:numPr>
        <w:jc w:val="left"/>
        <w:rPr>
          <w:rFonts w:ascii="Times New Roman" w:eastAsia="Times New Roman" w:hAnsi="Times New Roman"/>
          <w:lang w:eastAsia="hu-HU"/>
        </w:rPr>
      </w:pPr>
      <w:r w:rsidRPr="002450A9">
        <w:rPr>
          <w:rFonts w:ascii="Times New Roman" w:eastAsia="Times New Roman" w:hAnsi="Times New Roman"/>
          <w:lang w:eastAsia="hu-HU"/>
        </w:rPr>
        <w:t>Képviselőjének neve</w:t>
      </w:r>
    </w:p>
    <w:p w:rsidR="002450A9" w:rsidRPr="002450A9" w:rsidRDefault="002450A9" w:rsidP="004728EB">
      <w:pPr>
        <w:numPr>
          <w:ilvl w:val="0"/>
          <w:numId w:val="11"/>
        </w:numPr>
        <w:jc w:val="left"/>
        <w:rPr>
          <w:rFonts w:ascii="Times New Roman" w:eastAsia="Times New Roman" w:hAnsi="Times New Roman"/>
          <w:lang w:eastAsia="hu-HU"/>
        </w:rPr>
      </w:pPr>
      <w:r w:rsidRPr="002450A9">
        <w:rPr>
          <w:rFonts w:ascii="Times New Roman" w:eastAsia="Times New Roman" w:hAnsi="Times New Roman"/>
          <w:lang w:eastAsia="hu-HU"/>
        </w:rPr>
        <w:t>Nyilvántartásba vételi okirat száma</w:t>
      </w:r>
    </w:p>
    <w:p w:rsidR="002450A9" w:rsidRPr="002450A9" w:rsidRDefault="002450A9" w:rsidP="004728EB">
      <w:pPr>
        <w:numPr>
          <w:ilvl w:val="0"/>
          <w:numId w:val="11"/>
        </w:numPr>
        <w:jc w:val="left"/>
        <w:rPr>
          <w:rFonts w:ascii="Times New Roman" w:eastAsia="Times New Roman" w:hAnsi="Times New Roman"/>
          <w:lang w:eastAsia="hu-HU"/>
        </w:rPr>
      </w:pPr>
      <w:r w:rsidRPr="002450A9">
        <w:rPr>
          <w:rFonts w:ascii="Times New Roman" w:eastAsia="Times New Roman" w:hAnsi="Times New Roman"/>
          <w:lang w:eastAsia="hu-HU"/>
        </w:rPr>
        <w:t>Nyilvántartásba vevő szerv megnevezése</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2.) Törökszentmiklósi szervezetek esetén a 8.§(1) bekezdése szerinti érintettség állhat, ill. nem állhat fenn. </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Amennyiben a törvény 2.§(1) bekezdésének e) pontjában meghatározott </w:t>
      </w:r>
      <w:proofErr w:type="gramStart"/>
      <w:r w:rsidRPr="002450A9">
        <w:rPr>
          <w:rFonts w:ascii="Times New Roman" w:eastAsia="Times New Roman" w:hAnsi="Times New Roman"/>
          <w:lang w:eastAsia="hu-HU"/>
        </w:rPr>
        <w:t>„ nem</w:t>
      </w:r>
      <w:proofErr w:type="gramEnd"/>
      <w:r w:rsidRPr="002450A9">
        <w:rPr>
          <w:rFonts w:ascii="Times New Roman" w:eastAsia="Times New Roman" w:hAnsi="Times New Roman"/>
          <w:lang w:eastAsia="hu-HU"/>
        </w:rPr>
        <w:t xml:space="preserve"> kizárt közjogi képviselő”, azaz  a helyi önkormányzat képviselő testületének, vagy képviselő-testülete bizottságának tagja, vagy annak közeli hozzátartozója az adott civil szervezetben bármilyen vezető tisztséget betölt, (vezetőségi tag, kuratórium vezetője), akkor az adott szervezet</w:t>
      </w:r>
      <w:r w:rsidRPr="002450A9">
        <w:rPr>
          <w:rFonts w:ascii="Times New Roman" w:eastAsia="Times New Roman" w:hAnsi="Times New Roman"/>
          <w:b/>
          <w:lang w:eastAsia="hu-HU"/>
        </w:rPr>
        <w:t xml:space="preserve"> </w:t>
      </w:r>
      <w:r w:rsidRPr="002450A9">
        <w:rPr>
          <w:rFonts w:ascii="Times New Roman" w:eastAsia="Times New Roman" w:hAnsi="Times New Roman"/>
          <w:b/>
          <w:i/>
          <w:u w:val="single"/>
          <w:lang w:eastAsia="hu-HU"/>
        </w:rPr>
        <w:t>érintett</w:t>
      </w:r>
      <w:r w:rsidRPr="002450A9">
        <w:rPr>
          <w:rFonts w:ascii="Times New Roman" w:eastAsia="Times New Roman" w:hAnsi="Times New Roman"/>
          <w:lang w:eastAsia="hu-HU"/>
        </w:rPr>
        <w:t xml:space="preserve"> a törvény szerint. </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Így a 2. pontot kell kitölteni, a törvény 8.§(1) bekezdésében megjelölt b), c), </w:t>
      </w:r>
      <w:proofErr w:type="gramStart"/>
      <w:r w:rsidRPr="002450A9">
        <w:rPr>
          <w:rFonts w:ascii="Times New Roman" w:eastAsia="Times New Roman" w:hAnsi="Times New Roman"/>
          <w:lang w:eastAsia="hu-HU"/>
        </w:rPr>
        <w:t>vagy  d</w:t>
      </w:r>
      <w:proofErr w:type="gramEnd"/>
      <w:r w:rsidRPr="002450A9">
        <w:rPr>
          <w:rFonts w:ascii="Times New Roman" w:eastAsia="Times New Roman" w:hAnsi="Times New Roman"/>
          <w:lang w:eastAsia="hu-HU"/>
        </w:rPr>
        <w:t>) pontját beírva a pontok helyére.</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3.)Amennyiben a szervezet vezetőségében </w:t>
      </w:r>
      <w:r w:rsidRPr="002450A9">
        <w:rPr>
          <w:rFonts w:ascii="Times New Roman" w:eastAsia="Times New Roman" w:hAnsi="Times New Roman"/>
          <w:i/>
          <w:lang w:eastAsia="hu-HU"/>
        </w:rPr>
        <w:t>nincs ilyen személy</w:t>
      </w:r>
      <w:r w:rsidRPr="002450A9">
        <w:rPr>
          <w:rFonts w:ascii="Times New Roman" w:eastAsia="Times New Roman" w:hAnsi="Times New Roman"/>
          <w:lang w:eastAsia="hu-HU"/>
        </w:rPr>
        <w:t>, úgy a szervezetnél az érintettség nem áll fenn, tehát a” Közzétételi Kérelmet” sem kell kitöltenie.</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Amennyiben</w:t>
      </w:r>
      <w:r w:rsidRPr="002450A9">
        <w:rPr>
          <w:rFonts w:ascii="Times New Roman" w:eastAsia="Times New Roman" w:hAnsi="Times New Roman"/>
          <w:i/>
          <w:lang w:eastAsia="hu-HU"/>
        </w:rPr>
        <w:t xml:space="preserve"> fennáll</w:t>
      </w:r>
      <w:r w:rsidRPr="002450A9">
        <w:rPr>
          <w:rFonts w:ascii="Times New Roman" w:eastAsia="Times New Roman" w:hAnsi="Times New Roman"/>
          <w:lang w:eastAsia="hu-HU"/>
        </w:rPr>
        <w:t xml:space="preserve"> az érintettség, úgy viszont a törvény értelmében </w:t>
      </w:r>
      <w:r w:rsidRPr="002450A9">
        <w:rPr>
          <w:rFonts w:ascii="Times New Roman" w:eastAsia="Times New Roman" w:hAnsi="Times New Roman"/>
          <w:b/>
          <w:i/>
          <w:u w:val="single"/>
          <w:lang w:eastAsia="hu-HU"/>
        </w:rPr>
        <w:t>kötelező</w:t>
      </w:r>
      <w:r w:rsidRPr="002450A9">
        <w:rPr>
          <w:rFonts w:ascii="Times New Roman" w:eastAsia="Times New Roman" w:hAnsi="Times New Roman"/>
          <w:lang w:eastAsia="hu-HU"/>
        </w:rPr>
        <w:t xml:space="preserve"> kérni a közzétételt, a mellékelt űrlap kitöltésével. </w:t>
      </w:r>
    </w:p>
    <w:p w:rsidR="002450A9" w:rsidRPr="002450A9" w:rsidRDefault="002450A9" w:rsidP="002450A9">
      <w:pPr>
        <w:jc w:val="left"/>
        <w:rPr>
          <w:rFonts w:ascii="Times New Roman" w:eastAsia="Times New Roman" w:hAnsi="Times New Roman"/>
          <w:u w:val="single"/>
          <w:lang w:eastAsia="hu-HU"/>
        </w:rPr>
      </w:pPr>
      <w:r w:rsidRPr="002450A9">
        <w:rPr>
          <w:rFonts w:ascii="Times New Roman" w:eastAsia="Times New Roman" w:hAnsi="Times New Roman"/>
          <w:u w:val="single"/>
          <w:lang w:eastAsia="hu-HU"/>
        </w:rPr>
        <w:t>Kitöltendő sorok a „Közzétételi Kérelem” esetében:</w:t>
      </w:r>
    </w:p>
    <w:p w:rsidR="002450A9" w:rsidRPr="002450A9" w:rsidRDefault="002450A9" w:rsidP="004728EB">
      <w:pPr>
        <w:numPr>
          <w:ilvl w:val="0"/>
          <w:numId w:val="11"/>
        </w:numPr>
        <w:jc w:val="left"/>
        <w:rPr>
          <w:rFonts w:ascii="Times New Roman" w:eastAsia="Times New Roman" w:hAnsi="Times New Roman"/>
          <w:lang w:eastAsia="hu-HU"/>
        </w:rPr>
      </w:pPr>
      <w:r w:rsidRPr="002450A9">
        <w:rPr>
          <w:rFonts w:ascii="Times New Roman" w:eastAsia="Times New Roman" w:hAnsi="Times New Roman"/>
          <w:lang w:eastAsia="hu-HU"/>
        </w:rPr>
        <w:t>A Pályázó neve</w:t>
      </w:r>
    </w:p>
    <w:p w:rsidR="002450A9" w:rsidRPr="002450A9" w:rsidRDefault="002450A9" w:rsidP="004728EB">
      <w:pPr>
        <w:numPr>
          <w:ilvl w:val="0"/>
          <w:numId w:val="11"/>
        </w:numPr>
        <w:jc w:val="left"/>
        <w:rPr>
          <w:rFonts w:ascii="Times New Roman" w:eastAsia="Times New Roman" w:hAnsi="Times New Roman"/>
          <w:lang w:eastAsia="hu-HU"/>
        </w:rPr>
      </w:pPr>
      <w:r w:rsidRPr="002450A9">
        <w:rPr>
          <w:rFonts w:ascii="Times New Roman" w:eastAsia="Times New Roman" w:hAnsi="Times New Roman"/>
          <w:lang w:eastAsia="hu-HU"/>
        </w:rPr>
        <w:t>Egyéb szervezet esetén székhelye</w:t>
      </w:r>
    </w:p>
    <w:p w:rsidR="002450A9" w:rsidRPr="002450A9" w:rsidRDefault="002450A9" w:rsidP="004728EB">
      <w:pPr>
        <w:numPr>
          <w:ilvl w:val="0"/>
          <w:numId w:val="11"/>
        </w:numPr>
        <w:jc w:val="left"/>
        <w:rPr>
          <w:rFonts w:ascii="Times New Roman" w:eastAsia="Times New Roman" w:hAnsi="Times New Roman"/>
          <w:lang w:eastAsia="hu-HU"/>
        </w:rPr>
      </w:pPr>
      <w:r w:rsidRPr="002450A9">
        <w:rPr>
          <w:rFonts w:ascii="Times New Roman" w:eastAsia="Times New Roman" w:hAnsi="Times New Roman"/>
          <w:lang w:eastAsia="hu-HU"/>
        </w:rPr>
        <w:t>Képviselőjének neve</w:t>
      </w:r>
    </w:p>
    <w:p w:rsidR="002450A9" w:rsidRPr="002450A9" w:rsidRDefault="002450A9" w:rsidP="004728EB">
      <w:pPr>
        <w:numPr>
          <w:ilvl w:val="0"/>
          <w:numId w:val="11"/>
        </w:numPr>
        <w:jc w:val="left"/>
        <w:rPr>
          <w:rFonts w:ascii="Times New Roman" w:eastAsia="Times New Roman" w:hAnsi="Times New Roman"/>
          <w:lang w:eastAsia="hu-HU"/>
        </w:rPr>
      </w:pPr>
      <w:r w:rsidRPr="002450A9">
        <w:rPr>
          <w:rFonts w:ascii="Times New Roman" w:eastAsia="Times New Roman" w:hAnsi="Times New Roman"/>
          <w:lang w:eastAsia="hu-HU"/>
        </w:rPr>
        <w:t>Nyilvántartásba vételi okirat száma</w:t>
      </w:r>
    </w:p>
    <w:p w:rsidR="002450A9" w:rsidRPr="002450A9" w:rsidRDefault="002450A9" w:rsidP="004728EB">
      <w:pPr>
        <w:numPr>
          <w:ilvl w:val="0"/>
          <w:numId w:val="11"/>
        </w:numPr>
        <w:jc w:val="left"/>
        <w:rPr>
          <w:rFonts w:ascii="Times New Roman" w:eastAsia="Times New Roman" w:hAnsi="Times New Roman"/>
          <w:lang w:eastAsia="hu-HU"/>
        </w:rPr>
      </w:pPr>
      <w:r w:rsidRPr="002450A9">
        <w:rPr>
          <w:rFonts w:ascii="Times New Roman" w:eastAsia="Times New Roman" w:hAnsi="Times New Roman"/>
          <w:lang w:eastAsia="hu-HU"/>
        </w:rPr>
        <w:t>Nyilvántartásba vevő szerv megnevezése</w:t>
      </w: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Jelen pályázati kiírás esetében az </w:t>
      </w:r>
      <w:r w:rsidRPr="002450A9">
        <w:rPr>
          <w:rFonts w:ascii="Times New Roman" w:eastAsia="Times New Roman" w:hAnsi="Times New Roman"/>
          <w:b/>
          <w:lang w:eastAsia="hu-HU"/>
        </w:rPr>
        <w:t>e)</w:t>
      </w:r>
      <w:proofErr w:type="spellStart"/>
      <w:r w:rsidRPr="002450A9">
        <w:rPr>
          <w:rFonts w:ascii="Times New Roman" w:eastAsia="Times New Roman" w:hAnsi="Times New Roman"/>
          <w:b/>
          <w:lang w:eastAsia="hu-HU"/>
        </w:rPr>
        <w:t>-</w:t>
      </w:r>
      <w:r w:rsidRPr="002450A9">
        <w:rPr>
          <w:rFonts w:ascii="Times New Roman" w:eastAsia="Times New Roman" w:hAnsi="Times New Roman"/>
          <w:lang w:eastAsia="hu-HU"/>
        </w:rPr>
        <w:t>vel</w:t>
      </w:r>
      <w:proofErr w:type="spellEnd"/>
      <w:r w:rsidRPr="002450A9">
        <w:rPr>
          <w:rFonts w:ascii="Times New Roman" w:eastAsia="Times New Roman" w:hAnsi="Times New Roman"/>
          <w:lang w:eastAsia="hu-HU"/>
        </w:rPr>
        <w:t xml:space="preserve"> jelölt pontra vonatkozókat szükséges kitölteni.</w:t>
      </w:r>
    </w:p>
    <w:p w:rsidR="002450A9" w:rsidRPr="002450A9" w:rsidRDefault="002450A9" w:rsidP="004728EB">
      <w:pPr>
        <w:numPr>
          <w:ilvl w:val="0"/>
          <w:numId w:val="11"/>
        </w:numPr>
        <w:jc w:val="left"/>
        <w:rPr>
          <w:rFonts w:ascii="Times New Roman" w:eastAsia="Times New Roman" w:hAnsi="Times New Roman"/>
          <w:lang w:eastAsia="hu-HU"/>
        </w:rPr>
      </w:pPr>
      <w:r w:rsidRPr="002450A9">
        <w:rPr>
          <w:rFonts w:ascii="Times New Roman" w:eastAsia="Times New Roman" w:hAnsi="Times New Roman"/>
          <w:lang w:eastAsia="hu-HU"/>
        </w:rPr>
        <w:lastRenderedPageBreak/>
        <w:t>Az érintettség fennállását a megfelelő körbe tett X jelzéssel</w:t>
      </w:r>
    </w:p>
    <w:p w:rsidR="002450A9" w:rsidRPr="002450A9" w:rsidRDefault="002450A9" w:rsidP="004728EB">
      <w:pPr>
        <w:numPr>
          <w:ilvl w:val="0"/>
          <w:numId w:val="11"/>
        </w:numPr>
        <w:jc w:val="left"/>
        <w:rPr>
          <w:rFonts w:ascii="Times New Roman" w:eastAsia="Times New Roman" w:hAnsi="Times New Roman"/>
          <w:lang w:eastAsia="hu-HU"/>
        </w:rPr>
      </w:pPr>
      <w:r w:rsidRPr="002450A9">
        <w:rPr>
          <w:rFonts w:ascii="Times New Roman" w:eastAsia="Times New Roman" w:hAnsi="Times New Roman"/>
          <w:lang w:eastAsia="hu-HU"/>
        </w:rPr>
        <w:t>A az érintett személy nevének és pozíciójának beírása</w:t>
      </w:r>
    </w:p>
    <w:p w:rsidR="002450A9" w:rsidRPr="002450A9" w:rsidRDefault="002450A9" w:rsidP="004728EB">
      <w:pPr>
        <w:numPr>
          <w:ilvl w:val="0"/>
          <w:numId w:val="11"/>
        </w:numPr>
        <w:jc w:val="left"/>
        <w:rPr>
          <w:rFonts w:ascii="Times New Roman" w:eastAsia="Times New Roman" w:hAnsi="Times New Roman"/>
          <w:lang w:eastAsia="hu-HU"/>
        </w:rPr>
      </w:pPr>
      <w:r w:rsidRPr="002450A9">
        <w:rPr>
          <w:rFonts w:ascii="Times New Roman" w:eastAsia="Times New Roman" w:hAnsi="Times New Roman"/>
          <w:lang w:eastAsia="hu-HU"/>
        </w:rPr>
        <w:t xml:space="preserve">A második pontozott vonalra a szervezet nevének, székhelyének beírása </w:t>
      </w:r>
    </w:p>
    <w:p w:rsidR="002450A9" w:rsidRPr="002450A9" w:rsidRDefault="002450A9" w:rsidP="004728EB">
      <w:pPr>
        <w:numPr>
          <w:ilvl w:val="0"/>
          <w:numId w:val="11"/>
        </w:numPr>
        <w:jc w:val="left"/>
        <w:rPr>
          <w:rFonts w:ascii="Times New Roman" w:eastAsia="Times New Roman" w:hAnsi="Times New Roman"/>
          <w:lang w:eastAsia="hu-HU"/>
        </w:rPr>
      </w:pPr>
      <w:r w:rsidRPr="002450A9">
        <w:rPr>
          <w:rFonts w:ascii="Times New Roman" w:eastAsia="Times New Roman" w:hAnsi="Times New Roman"/>
          <w:lang w:eastAsia="hu-HU"/>
        </w:rPr>
        <w:t>A felsorolt tisztségek közül az érintett személy tisztségének aláhúzása</w:t>
      </w:r>
    </w:p>
    <w:p w:rsidR="002450A9" w:rsidRPr="002450A9" w:rsidRDefault="002450A9" w:rsidP="004728EB">
      <w:pPr>
        <w:numPr>
          <w:ilvl w:val="0"/>
          <w:numId w:val="11"/>
        </w:numPr>
        <w:jc w:val="left"/>
        <w:rPr>
          <w:rFonts w:ascii="Times New Roman" w:eastAsia="Times New Roman" w:hAnsi="Times New Roman"/>
          <w:lang w:eastAsia="hu-HU"/>
        </w:rPr>
      </w:pPr>
      <w:r w:rsidRPr="002450A9">
        <w:rPr>
          <w:rFonts w:ascii="Times New Roman" w:eastAsia="Times New Roman" w:hAnsi="Times New Roman"/>
          <w:lang w:eastAsia="hu-HU"/>
        </w:rPr>
        <w:t>A közeli hozzátartozói kapcsolat megjelölése aláhúzással (ha van ilyen)</w:t>
      </w:r>
    </w:p>
    <w:p w:rsidR="002450A9" w:rsidRPr="002450A9" w:rsidRDefault="002450A9" w:rsidP="002450A9">
      <w:pPr>
        <w:jc w:val="left"/>
        <w:rPr>
          <w:rFonts w:ascii="Times New Roman" w:eastAsia="Times New Roman" w:hAnsi="Times New Roman"/>
          <w:b/>
          <w:lang w:eastAsia="hu-HU"/>
        </w:rPr>
      </w:pPr>
    </w:p>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b/>
          <w:lang w:eastAsia="hu-HU"/>
        </w:rPr>
        <w:t>Figyelem!</w:t>
      </w:r>
    </w:p>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b/>
          <w:lang w:eastAsia="hu-HU"/>
        </w:rPr>
        <w:t>Az iratokat minden esetben az aláírásra jogosult képviselő aláírásával és a szervezet hivatalos pecsétjével (ha rendelkezik vele) kell ellátni, egyébként az érvénytelen!</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b/>
          <w:lang w:eastAsia="hu-HU"/>
        </w:rPr>
        <w:t>Az érintettség csak abban az esetben jelenti a pályázatból való kizárást, ha a szervezet nem teszi meg jelen nyilatkozatokat!</w:t>
      </w:r>
    </w:p>
    <w:p w:rsidR="002450A9" w:rsidRPr="002450A9" w:rsidRDefault="002450A9" w:rsidP="002450A9">
      <w:pPr>
        <w:jc w:val="right"/>
        <w:rPr>
          <w:rFonts w:ascii="Times New Roman" w:eastAsia="Times New Roman" w:hAnsi="Times New Roman"/>
          <w:b/>
          <w:u w:val="single"/>
          <w:lang w:eastAsia="hu-HU"/>
        </w:rPr>
      </w:pPr>
    </w:p>
    <w:p w:rsidR="002450A9" w:rsidRPr="002450A9" w:rsidRDefault="002450A9" w:rsidP="002450A9">
      <w:pPr>
        <w:jc w:val="right"/>
        <w:rPr>
          <w:rFonts w:ascii="Times New Roman" w:eastAsia="Times New Roman" w:hAnsi="Times New Roman"/>
          <w:b/>
          <w:u w:val="single"/>
          <w:lang w:eastAsia="hu-HU"/>
        </w:rPr>
      </w:pPr>
    </w:p>
    <w:p w:rsidR="002450A9" w:rsidRPr="002450A9" w:rsidRDefault="004728EB" w:rsidP="002450A9">
      <w:pPr>
        <w:jc w:val="right"/>
        <w:rPr>
          <w:rFonts w:ascii="Times New Roman" w:eastAsia="Times New Roman" w:hAnsi="Times New Roman"/>
          <w:b/>
          <w:u w:val="single"/>
          <w:lang w:eastAsia="hu-HU"/>
        </w:rPr>
      </w:pPr>
      <w:r>
        <w:rPr>
          <w:rFonts w:ascii="Times New Roman" w:eastAsia="Times New Roman" w:hAnsi="Times New Roman"/>
          <w:b/>
          <w:u w:val="single"/>
          <w:lang w:eastAsia="hu-HU"/>
        </w:rPr>
        <w:t>9. számú melléklet a 43/2018. (II.23.</w:t>
      </w:r>
      <w:r w:rsidR="002450A9" w:rsidRPr="002450A9">
        <w:rPr>
          <w:rFonts w:ascii="Times New Roman" w:eastAsia="Times New Roman" w:hAnsi="Times New Roman"/>
          <w:b/>
          <w:u w:val="single"/>
          <w:lang w:eastAsia="hu-HU"/>
        </w:rPr>
        <w:t xml:space="preserve">) K. </w:t>
      </w:r>
      <w:proofErr w:type="gramStart"/>
      <w:r w:rsidR="002450A9" w:rsidRPr="002450A9">
        <w:rPr>
          <w:rFonts w:ascii="Times New Roman" w:eastAsia="Times New Roman" w:hAnsi="Times New Roman"/>
          <w:b/>
          <w:u w:val="single"/>
          <w:lang w:eastAsia="hu-HU"/>
        </w:rPr>
        <w:t>t</w:t>
      </w:r>
      <w:proofErr w:type="gramEnd"/>
      <w:r w:rsidR="002450A9" w:rsidRPr="002450A9">
        <w:rPr>
          <w:rFonts w:ascii="Times New Roman" w:eastAsia="Times New Roman" w:hAnsi="Times New Roman"/>
          <w:b/>
          <w:u w:val="single"/>
          <w:lang w:eastAsia="hu-HU"/>
        </w:rPr>
        <w:t xml:space="preserve">. </w:t>
      </w:r>
      <w:proofErr w:type="gramStart"/>
      <w:r w:rsidR="002450A9" w:rsidRPr="002450A9">
        <w:rPr>
          <w:rFonts w:ascii="Times New Roman" w:eastAsia="Times New Roman" w:hAnsi="Times New Roman"/>
          <w:b/>
          <w:u w:val="single"/>
          <w:lang w:eastAsia="hu-HU"/>
        </w:rPr>
        <w:t>sz.</w:t>
      </w:r>
      <w:proofErr w:type="gramEnd"/>
      <w:r w:rsidR="002450A9" w:rsidRPr="002450A9">
        <w:rPr>
          <w:rFonts w:ascii="Times New Roman" w:eastAsia="Times New Roman" w:hAnsi="Times New Roman"/>
          <w:b/>
          <w:u w:val="single"/>
          <w:lang w:eastAsia="hu-HU"/>
        </w:rPr>
        <w:t xml:space="preserve"> határozathoz</w:t>
      </w:r>
    </w:p>
    <w:p w:rsidR="002450A9" w:rsidRPr="002450A9" w:rsidRDefault="002450A9" w:rsidP="002450A9">
      <w:pPr>
        <w:jc w:val="center"/>
        <w:rPr>
          <w:rFonts w:ascii="Times New Roman" w:eastAsia="Times New Roman" w:hAnsi="Times New Roman"/>
          <w:b/>
          <w:lang w:eastAsia="hu-HU"/>
        </w:rPr>
      </w:pPr>
    </w:p>
    <w:p w:rsidR="002450A9" w:rsidRPr="002450A9" w:rsidRDefault="002450A9" w:rsidP="002450A9">
      <w:pPr>
        <w:jc w:val="center"/>
        <w:rPr>
          <w:rFonts w:ascii="Times New Roman" w:eastAsia="Times New Roman" w:hAnsi="Times New Roman"/>
          <w:b/>
          <w:lang w:eastAsia="hu-HU"/>
        </w:rPr>
      </w:pPr>
      <w:r w:rsidRPr="002450A9">
        <w:rPr>
          <w:rFonts w:ascii="Times New Roman" w:eastAsia="Times New Roman" w:hAnsi="Times New Roman"/>
          <w:b/>
          <w:lang w:eastAsia="hu-HU"/>
        </w:rPr>
        <w:t>KÍSÉRŐLAP</w:t>
      </w:r>
    </w:p>
    <w:p w:rsidR="002450A9" w:rsidRPr="002450A9" w:rsidRDefault="002450A9" w:rsidP="002450A9">
      <w:pPr>
        <w:ind w:hanging="425"/>
        <w:rPr>
          <w:rFonts w:ascii="Times New Roman" w:eastAsia="Times New Roman" w:hAnsi="Times New Roman"/>
          <w:lang w:eastAsia="hu-HU"/>
        </w:rPr>
      </w:pPr>
    </w:p>
    <w:p w:rsidR="002450A9" w:rsidRPr="002450A9" w:rsidRDefault="002450A9" w:rsidP="002450A9">
      <w:pPr>
        <w:jc w:val="center"/>
        <w:rPr>
          <w:rFonts w:ascii="Times New Roman" w:eastAsia="Times New Roman" w:hAnsi="Times New Roman"/>
          <w:b/>
          <w:lang w:eastAsia="hu-HU"/>
        </w:rPr>
      </w:pPr>
      <w:proofErr w:type="gramStart"/>
      <w:r w:rsidRPr="002450A9">
        <w:rPr>
          <w:rFonts w:ascii="Times New Roman" w:eastAsia="Times New Roman" w:hAnsi="Times New Roman"/>
          <w:b/>
          <w:lang w:eastAsia="hu-HU"/>
        </w:rPr>
        <w:t>A …</w:t>
      </w:r>
      <w:proofErr w:type="gramEnd"/>
      <w:r w:rsidRPr="002450A9">
        <w:rPr>
          <w:rFonts w:ascii="Times New Roman" w:eastAsia="Times New Roman" w:hAnsi="Times New Roman"/>
          <w:b/>
          <w:lang w:eastAsia="hu-HU"/>
        </w:rPr>
        <w:t>……………………………………..……………… sportegyesület</w:t>
      </w:r>
    </w:p>
    <w:p w:rsidR="002450A9" w:rsidRPr="002450A9" w:rsidRDefault="002450A9" w:rsidP="002450A9">
      <w:pPr>
        <w:jc w:val="center"/>
        <w:rPr>
          <w:rFonts w:ascii="Times New Roman" w:eastAsia="Times New Roman" w:hAnsi="Times New Roman"/>
          <w:b/>
          <w:lang w:eastAsia="hu-HU"/>
        </w:rPr>
      </w:pPr>
      <w:r w:rsidRPr="002450A9">
        <w:rPr>
          <w:rFonts w:ascii="Times New Roman" w:eastAsia="Times New Roman" w:hAnsi="Times New Roman"/>
          <w:b/>
          <w:lang w:eastAsia="hu-HU"/>
        </w:rPr>
        <w:t>…</w:t>
      </w:r>
      <w:proofErr w:type="gramStart"/>
      <w:r w:rsidRPr="002450A9">
        <w:rPr>
          <w:rFonts w:ascii="Times New Roman" w:eastAsia="Times New Roman" w:hAnsi="Times New Roman"/>
          <w:b/>
          <w:lang w:eastAsia="hu-HU"/>
        </w:rPr>
        <w:t>………………….</w:t>
      </w:r>
      <w:proofErr w:type="gramEnd"/>
      <w:r w:rsidRPr="002450A9">
        <w:rPr>
          <w:rFonts w:ascii="Times New Roman" w:eastAsia="Times New Roman" w:hAnsi="Times New Roman"/>
          <w:b/>
          <w:i/>
          <w:lang w:eastAsia="hu-HU"/>
        </w:rPr>
        <w:t xml:space="preserve"> </w:t>
      </w:r>
      <w:r w:rsidRPr="002450A9">
        <w:rPr>
          <w:rFonts w:ascii="Times New Roman" w:eastAsia="Times New Roman" w:hAnsi="Times New Roman"/>
          <w:b/>
          <w:lang w:eastAsia="hu-HU"/>
        </w:rPr>
        <w:t>évi</w:t>
      </w:r>
    </w:p>
    <w:p w:rsidR="002450A9" w:rsidRPr="002450A9" w:rsidRDefault="002450A9" w:rsidP="002450A9">
      <w:pPr>
        <w:jc w:val="center"/>
        <w:rPr>
          <w:rFonts w:ascii="Times New Roman" w:eastAsia="Times New Roman" w:hAnsi="Times New Roman"/>
          <w:b/>
          <w:lang w:eastAsia="hu-HU"/>
        </w:rPr>
      </w:pPr>
      <w:proofErr w:type="gramStart"/>
      <w:r w:rsidRPr="002450A9">
        <w:rPr>
          <w:rFonts w:ascii="Times New Roman" w:eastAsia="Times New Roman" w:hAnsi="Times New Roman"/>
          <w:b/>
          <w:lang w:eastAsia="hu-HU"/>
        </w:rPr>
        <w:t>pénzügyi</w:t>
      </w:r>
      <w:proofErr w:type="gramEnd"/>
      <w:r w:rsidRPr="002450A9">
        <w:rPr>
          <w:rFonts w:ascii="Times New Roman" w:eastAsia="Times New Roman" w:hAnsi="Times New Roman"/>
          <w:b/>
          <w:lang w:eastAsia="hu-HU"/>
        </w:rPr>
        <w:t xml:space="preserve"> elszámolásához</w:t>
      </w:r>
    </w:p>
    <w:p w:rsidR="002450A9" w:rsidRPr="002450A9" w:rsidRDefault="002450A9" w:rsidP="002450A9">
      <w:pPr>
        <w:jc w:val="center"/>
        <w:rPr>
          <w:rFonts w:ascii="Times New Roman" w:eastAsia="Times New Roman" w:hAnsi="Times New Roman"/>
          <w:b/>
          <w:lang w:eastAsia="hu-HU"/>
        </w:rPr>
      </w:pPr>
      <w:r w:rsidRPr="002450A9">
        <w:rPr>
          <w:rFonts w:ascii="Times New Roman" w:eastAsia="Times New Roman" w:hAnsi="Times New Roman"/>
          <w:b/>
          <w:lang w:eastAsia="hu-HU"/>
        </w:rPr>
        <w:t>A kiadások és bevételek összesítéséhez az alábbi táblázatokat kell csatolni:</w:t>
      </w:r>
    </w:p>
    <w:p w:rsidR="002450A9" w:rsidRPr="002450A9" w:rsidRDefault="002450A9" w:rsidP="002450A9">
      <w:pPr>
        <w:jc w:val="center"/>
        <w:rPr>
          <w:rFonts w:ascii="Times New Roman" w:eastAsia="Times New Roman" w:hAnsi="Times New Roman"/>
          <w:b/>
          <w:lang w:eastAsia="hu-HU"/>
        </w:rPr>
      </w:pPr>
    </w:p>
    <w:p w:rsidR="002450A9" w:rsidRPr="002450A9" w:rsidRDefault="002450A9" w:rsidP="002450A9">
      <w:pPr>
        <w:jc w:val="center"/>
        <w:rPr>
          <w:rFonts w:ascii="Times New Roman" w:eastAsia="Times New Roman" w:hAnsi="Times New Roman"/>
          <w:b/>
          <w:lang w:eastAsia="hu-HU"/>
        </w:rPr>
      </w:pPr>
    </w:p>
    <w:p w:rsidR="002450A9" w:rsidRPr="002450A9" w:rsidRDefault="002450A9" w:rsidP="004728EB">
      <w:pPr>
        <w:numPr>
          <w:ilvl w:val="0"/>
          <w:numId w:val="8"/>
        </w:numPr>
        <w:jc w:val="left"/>
        <w:rPr>
          <w:rFonts w:ascii="Times New Roman" w:eastAsia="Times New Roman" w:hAnsi="Times New Roman"/>
          <w:b/>
          <w:lang w:eastAsia="hu-HU"/>
        </w:rPr>
      </w:pPr>
      <w:r w:rsidRPr="002450A9">
        <w:rPr>
          <w:rFonts w:ascii="Times New Roman" w:eastAsia="Times New Roman" w:hAnsi="Times New Roman"/>
          <w:b/>
          <w:lang w:eastAsia="hu-HU"/>
        </w:rPr>
        <w:t>Összesítés a pénzforgalomról:</w:t>
      </w:r>
    </w:p>
    <w:p w:rsidR="002450A9" w:rsidRPr="002450A9" w:rsidRDefault="002450A9" w:rsidP="002450A9">
      <w:pPr>
        <w:ind w:left="1065"/>
        <w:jc w:val="center"/>
        <w:rPr>
          <w:rFonts w:ascii="Times New Roman" w:eastAsia="Times New Roman" w:hAnsi="Times New Roman"/>
          <w:b/>
          <w:lang w:eastAsia="hu-HU"/>
        </w:rPr>
      </w:pPr>
      <w:r w:rsidRPr="002450A9">
        <w:rPr>
          <w:rFonts w:ascii="Times New Roman" w:eastAsia="Times New Roman" w:hAnsi="Times New Roman"/>
          <w:b/>
          <w:lang w:eastAsia="hu-HU"/>
        </w:rPr>
        <w:t>1</w:t>
      </w:r>
    </w:p>
    <w:p w:rsidR="002450A9" w:rsidRPr="002450A9" w:rsidRDefault="002450A9" w:rsidP="002450A9">
      <w:pPr>
        <w:jc w:val="center"/>
        <w:rPr>
          <w:rFonts w:ascii="Times New Roman" w:eastAsia="Times New Roman" w:hAnsi="Times New Roman"/>
          <w:b/>
          <w:lang w:eastAsia="hu-HU"/>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1973"/>
        <w:gridCol w:w="1828"/>
        <w:gridCol w:w="1636"/>
      </w:tblGrid>
      <w:tr w:rsidR="002450A9" w:rsidRPr="002450A9" w:rsidTr="002450A9">
        <w:trPr>
          <w:trHeight w:val="370"/>
          <w:jc w:val="center"/>
        </w:trPr>
        <w:tc>
          <w:tcPr>
            <w:tcW w:w="3547"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lang w:eastAsia="hu-HU"/>
              </w:rPr>
            </w:pPr>
          </w:p>
          <w:p w:rsidR="002450A9" w:rsidRPr="002450A9" w:rsidRDefault="002450A9" w:rsidP="002450A9">
            <w:pPr>
              <w:jc w:val="center"/>
              <w:rPr>
                <w:rFonts w:ascii="Times New Roman" w:eastAsia="Times New Roman" w:hAnsi="Times New Roman"/>
                <w:b/>
                <w:lang w:eastAsia="hu-HU"/>
              </w:rPr>
            </w:pPr>
          </w:p>
        </w:tc>
        <w:tc>
          <w:tcPr>
            <w:tcW w:w="197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lang w:eastAsia="hu-HU"/>
              </w:rPr>
            </w:pPr>
            <w:r w:rsidRPr="002450A9">
              <w:rPr>
                <w:rFonts w:ascii="Times New Roman" w:eastAsia="Times New Roman" w:hAnsi="Times New Roman"/>
                <w:b/>
                <w:lang w:eastAsia="hu-HU"/>
              </w:rPr>
              <w:t>a</w:t>
            </w:r>
          </w:p>
          <w:p w:rsidR="002450A9" w:rsidRPr="002450A9" w:rsidRDefault="002450A9" w:rsidP="002450A9">
            <w:pPr>
              <w:jc w:val="center"/>
              <w:rPr>
                <w:rFonts w:ascii="Times New Roman" w:eastAsia="Times New Roman" w:hAnsi="Times New Roman"/>
                <w:b/>
                <w:lang w:eastAsia="hu-HU"/>
              </w:rPr>
            </w:pPr>
            <w:r w:rsidRPr="002450A9">
              <w:rPr>
                <w:rFonts w:ascii="Times New Roman" w:eastAsia="Times New Roman" w:hAnsi="Times New Roman"/>
                <w:b/>
                <w:lang w:eastAsia="hu-HU"/>
              </w:rPr>
              <w:t>Önkormányzati Támogatás (Ft)</w:t>
            </w:r>
          </w:p>
        </w:tc>
        <w:tc>
          <w:tcPr>
            <w:tcW w:w="182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lang w:eastAsia="hu-HU"/>
              </w:rPr>
            </w:pPr>
            <w:r w:rsidRPr="002450A9">
              <w:rPr>
                <w:rFonts w:ascii="Times New Roman" w:eastAsia="Times New Roman" w:hAnsi="Times New Roman"/>
                <w:b/>
                <w:lang w:eastAsia="hu-HU"/>
              </w:rPr>
              <w:t>b</w:t>
            </w:r>
          </w:p>
          <w:p w:rsidR="002450A9" w:rsidRPr="002450A9" w:rsidRDefault="002450A9" w:rsidP="002450A9">
            <w:pPr>
              <w:jc w:val="center"/>
              <w:rPr>
                <w:rFonts w:ascii="Times New Roman" w:eastAsia="Times New Roman" w:hAnsi="Times New Roman"/>
                <w:b/>
                <w:lang w:eastAsia="hu-HU"/>
              </w:rPr>
            </w:pPr>
            <w:r w:rsidRPr="002450A9">
              <w:rPr>
                <w:rFonts w:ascii="Times New Roman" w:eastAsia="Times New Roman" w:hAnsi="Times New Roman"/>
                <w:b/>
                <w:lang w:eastAsia="hu-HU"/>
              </w:rPr>
              <w:t>Saját forrás (Ft)</w:t>
            </w:r>
          </w:p>
        </w:tc>
        <w:tc>
          <w:tcPr>
            <w:tcW w:w="1636"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lang w:eastAsia="hu-HU"/>
              </w:rPr>
            </w:pPr>
            <w:r w:rsidRPr="002450A9">
              <w:rPr>
                <w:rFonts w:ascii="Times New Roman" w:eastAsia="Times New Roman" w:hAnsi="Times New Roman"/>
                <w:b/>
                <w:lang w:eastAsia="hu-HU"/>
              </w:rPr>
              <w:t>a+b=c</w:t>
            </w:r>
          </w:p>
          <w:p w:rsidR="002450A9" w:rsidRPr="002450A9" w:rsidRDefault="002450A9" w:rsidP="002450A9">
            <w:pPr>
              <w:jc w:val="center"/>
              <w:rPr>
                <w:rFonts w:ascii="Times New Roman" w:eastAsia="Times New Roman" w:hAnsi="Times New Roman"/>
                <w:b/>
                <w:lang w:eastAsia="hu-HU"/>
              </w:rPr>
            </w:pPr>
            <w:r w:rsidRPr="002450A9">
              <w:rPr>
                <w:rFonts w:ascii="Times New Roman" w:eastAsia="Times New Roman" w:hAnsi="Times New Roman"/>
                <w:b/>
                <w:lang w:eastAsia="hu-HU"/>
              </w:rPr>
              <w:t>Összesen (Ft)</w:t>
            </w:r>
          </w:p>
        </w:tc>
      </w:tr>
      <w:tr w:rsidR="002450A9" w:rsidRPr="002450A9" w:rsidTr="002450A9">
        <w:trPr>
          <w:trHeight w:val="227"/>
          <w:jc w:val="center"/>
        </w:trPr>
        <w:tc>
          <w:tcPr>
            <w:tcW w:w="3547" w:type="dxa"/>
            <w:tcBorders>
              <w:top w:val="single" w:sz="4" w:space="0" w:color="auto"/>
              <w:left w:val="single" w:sz="4" w:space="0" w:color="auto"/>
              <w:bottom w:val="single" w:sz="4" w:space="0" w:color="auto"/>
              <w:right w:val="single" w:sz="4" w:space="0" w:color="auto"/>
            </w:tcBorders>
            <w:vAlign w:val="center"/>
          </w:tcPr>
          <w:p w:rsidR="002450A9" w:rsidRPr="002450A9" w:rsidRDefault="002450A9" w:rsidP="004728EB">
            <w:pPr>
              <w:numPr>
                <w:ilvl w:val="0"/>
                <w:numId w:val="19"/>
              </w:numPr>
              <w:contextualSpacing/>
              <w:jc w:val="left"/>
              <w:rPr>
                <w:rFonts w:ascii="Times New Roman" w:eastAsia="Times New Roman" w:hAnsi="Times New Roman"/>
                <w:b/>
                <w:lang w:eastAsia="hu-HU"/>
              </w:rPr>
            </w:pPr>
            <w:r w:rsidRPr="002450A9">
              <w:rPr>
                <w:rFonts w:ascii="Times New Roman" w:eastAsia="Times New Roman" w:hAnsi="Times New Roman"/>
                <w:b/>
                <w:lang w:eastAsia="hu-HU"/>
              </w:rPr>
              <w:t>Előző év maradványa</w:t>
            </w:r>
          </w:p>
        </w:tc>
        <w:tc>
          <w:tcPr>
            <w:tcW w:w="197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lang w:eastAsia="hu-HU"/>
              </w:rPr>
            </w:pPr>
            <w:r w:rsidRPr="002450A9">
              <w:rPr>
                <w:rFonts w:ascii="Times New Roman" w:eastAsia="Times New Roman" w:hAnsi="Times New Roman"/>
                <w:b/>
                <w:lang w:eastAsia="hu-HU"/>
              </w:rPr>
              <w:t>-</w:t>
            </w:r>
          </w:p>
        </w:tc>
        <w:tc>
          <w:tcPr>
            <w:tcW w:w="182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lang w:eastAsia="hu-HU"/>
              </w:rPr>
            </w:pPr>
          </w:p>
        </w:tc>
        <w:tc>
          <w:tcPr>
            <w:tcW w:w="1636"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lang w:eastAsia="hu-HU"/>
              </w:rPr>
            </w:pPr>
          </w:p>
        </w:tc>
      </w:tr>
      <w:tr w:rsidR="002450A9" w:rsidRPr="002450A9" w:rsidTr="002450A9">
        <w:trPr>
          <w:trHeight w:val="227"/>
          <w:jc w:val="center"/>
        </w:trPr>
        <w:tc>
          <w:tcPr>
            <w:tcW w:w="3547" w:type="dxa"/>
            <w:tcBorders>
              <w:top w:val="single" w:sz="4" w:space="0" w:color="auto"/>
              <w:left w:val="single" w:sz="4" w:space="0" w:color="auto"/>
              <w:bottom w:val="single" w:sz="4" w:space="0" w:color="auto"/>
              <w:right w:val="single" w:sz="4" w:space="0" w:color="auto"/>
            </w:tcBorders>
            <w:vAlign w:val="center"/>
          </w:tcPr>
          <w:p w:rsidR="002450A9" w:rsidRPr="002450A9" w:rsidRDefault="002450A9" w:rsidP="004728EB">
            <w:pPr>
              <w:numPr>
                <w:ilvl w:val="0"/>
                <w:numId w:val="19"/>
              </w:numPr>
              <w:contextualSpacing/>
              <w:jc w:val="left"/>
              <w:rPr>
                <w:rFonts w:ascii="Times New Roman" w:eastAsia="Times New Roman" w:hAnsi="Times New Roman"/>
                <w:b/>
                <w:lang w:eastAsia="hu-HU"/>
              </w:rPr>
            </w:pPr>
            <w:r w:rsidRPr="002450A9">
              <w:rPr>
                <w:rFonts w:ascii="Times New Roman" w:eastAsia="Times New Roman" w:hAnsi="Times New Roman"/>
                <w:b/>
                <w:lang w:eastAsia="hu-HU"/>
              </w:rPr>
              <w:t>Éves bevétel</w:t>
            </w:r>
          </w:p>
        </w:tc>
        <w:tc>
          <w:tcPr>
            <w:tcW w:w="197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lang w:eastAsia="hu-HU"/>
              </w:rPr>
            </w:pPr>
          </w:p>
        </w:tc>
        <w:tc>
          <w:tcPr>
            <w:tcW w:w="182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lang w:eastAsia="hu-HU"/>
              </w:rPr>
            </w:pPr>
          </w:p>
        </w:tc>
        <w:tc>
          <w:tcPr>
            <w:tcW w:w="1636"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lang w:eastAsia="hu-HU"/>
              </w:rPr>
            </w:pPr>
          </w:p>
        </w:tc>
      </w:tr>
      <w:tr w:rsidR="002450A9" w:rsidRPr="002450A9" w:rsidTr="002450A9">
        <w:trPr>
          <w:trHeight w:val="227"/>
          <w:jc w:val="center"/>
        </w:trPr>
        <w:tc>
          <w:tcPr>
            <w:tcW w:w="3547" w:type="dxa"/>
            <w:tcBorders>
              <w:top w:val="single" w:sz="4" w:space="0" w:color="auto"/>
              <w:left w:val="single" w:sz="4" w:space="0" w:color="auto"/>
              <w:bottom w:val="single" w:sz="4" w:space="0" w:color="auto"/>
              <w:right w:val="single" w:sz="4" w:space="0" w:color="auto"/>
            </w:tcBorders>
            <w:vAlign w:val="center"/>
          </w:tcPr>
          <w:p w:rsidR="002450A9" w:rsidRPr="002450A9" w:rsidRDefault="002450A9" w:rsidP="004728EB">
            <w:pPr>
              <w:numPr>
                <w:ilvl w:val="0"/>
                <w:numId w:val="19"/>
              </w:numPr>
              <w:contextualSpacing/>
              <w:jc w:val="left"/>
              <w:rPr>
                <w:rFonts w:ascii="Times New Roman" w:eastAsia="Times New Roman" w:hAnsi="Times New Roman"/>
                <w:b/>
                <w:lang w:eastAsia="hu-HU"/>
              </w:rPr>
            </w:pPr>
            <w:r w:rsidRPr="002450A9">
              <w:rPr>
                <w:rFonts w:ascii="Times New Roman" w:eastAsia="Times New Roman" w:hAnsi="Times New Roman"/>
                <w:b/>
                <w:lang w:eastAsia="hu-HU"/>
              </w:rPr>
              <w:t>Éves kiadás</w:t>
            </w:r>
          </w:p>
        </w:tc>
        <w:tc>
          <w:tcPr>
            <w:tcW w:w="197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lang w:eastAsia="hu-HU"/>
              </w:rPr>
            </w:pPr>
          </w:p>
        </w:tc>
        <w:tc>
          <w:tcPr>
            <w:tcW w:w="182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lang w:eastAsia="hu-HU"/>
              </w:rPr>
            </w:pPr>
          </w:p>
        </w:tc>
        <w:tc>
          <w:tcPr>
            <w:tcW w:w="1636"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lang w:eastAsia="hu-HU"/>
              </w:rPr>
            </w:pPr>
          </w:p>
        </w:tc>
      </w:tr>
      <w:tr w:rsidR="002450A9" w:rsidRPr="002450A9" w:rsidTr="002450A9">
        <w:trPr>
          <w:trHeight w:val="227"/>
          <w:jc w:val="center"/>
        </w:trPr>
        <w:tc>
          <w:tcPr>
            <w:tcW w:w="3547" w:type="dxa"/>
            <w:tcBorders>
              <w:top w:val="single" w:sz="4" w:space="0" w:color="auto"/>
              <w:left w:val="single" w:sz="4" w:space="0" w:color="auto"/>
              <w:bottom w:val="single" w:sz="4" w:space="0" w:color="auto"/>
              <w:right w:val="single" w:sz="4" w:space="0" w:color="auto"/>
            </w:tcBorders>
            <w:vAlign w:val="center"/>
          </w:tcPr>
          <w:p w:rsidR="002450A9" w:rsidRPr="002450A9" w:rsidRDefault="002450A9" w:rsidP="004728EB">
            <w:pPr>
              <w:numPr>
                <w:ilvl w:val="0"/>
                <w:numId w:val="19"/>
              </w:numPr>
              <w:contextualSpacing/>
              <w:jc w:val="left"/>
              <w:rPr>
                <w:rFonts w:ascii="Times New Roman" w:eastAsia="Times New Roman" w:hAnsi="Times New Roman"/>
                <w:b/>
                <w:lang w:eastAsia="hu-HU"/>
              </w:rPr>
            </w:pPr>
            <w:r w:rsidRPr="002450A9">
              <w:rPr>
                <w:rFonts w:ascii="Times New Roman" w:eastAsia="Times New Roman" w:hAnsi="Times New Roman"/>
                <w:b/>
                <w:lang w:eastAsia="hu-HU"/>
              </w:rPr>
              <w:t>Tárgyévi maradvány</w:t>
            </w:r>
          </w:p>
        </w:tc>
        <w:tc>
          <w:tcPr>
            <w:tcW w:w="197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lang w:eastAsia="hu-HU"/>
              </w:rPr>
            </w:pPr>
          </w:p>
        </w:tc>
        <w:tc>
          <w:tcPr>
            <w:tcW w:w="182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lang w:eastAsia="hu-HU"/>
              </w:rPr>
            </w:pPr>
          </w:p>
        </w:tc>
        <w:tc>
          <w:tcPr>
            <w:tcW w:w="1636"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lang w:eastAsia="hu-HU"/>
              </w:rPr>
            </w:pPr>
          </w:p>
        </w:tc>
      </w:tr>
    </w:tbl>
    <w:p w:rsidR="002450A9" w:rsidRPr="002450A9" w:rsidRDefault="002450A9" w:rsidP="002450A9">
      <w:pPr>
        <w:ind w:left="357"/>
        <w:jc w:val="left"/>
        <w:rPr>
          <w:rFonts w:ascii="Times New Roman" w:eastAsia="Times New Roman" w:hAnsi="Times New Roman"/>
          <w:lang w:eastAsia="hu-HU"/>
        </w:rPr>
      </w:pPr>
    </w:p>
    <w:p w:rsidR="002450A9" w:rsidRPr="002450A9" w:rsidRDefault="002450A9" w:rsidP="002450A9">
      <w:pPr>
        <w:ind w:left="993"/>
        <w:jc w:val="center"/>
        <w:rPr>
          <w:rFonts w:ascii="Times New Roman" w:eastAsia="Times New Roman" w:hAnsi="Times New Roman"/>
          <w:b/>
          <w:lang w:eastAsia="hu-HU"/>
        </w:rPr>
      </w:pPr>
      <w:r w:rsidRPr="002450A9">
        <w:rPr>
          <w:rFonts w:ascii="Times New Roman" w:eastAsia="Times New Roman" w:hAnsi="Times New Roman"/>
          <w:b/>
          <w:lang w:eastAsia="hu-HU"/>
        </w:rPr>
        <w:t>2</w:t>
      </w:r>
    </w:p>
    <w:tbl>
      <w:tblPr>
        <w:tblW w:w="0" w:type="auto"/>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8"/>
        <w:gridCol w:w="1699"/>
        <w:gridCol w:w="1718"/>
      </w:tblGrid>
      <w:tr w:rsidR="002450A9" w:rsidRPr="002450A9" w:rsidTr="002450A9">
        <w:trPr>
          <w:jc w:val="center"/>
        </w:trPr>
        <w:tc>
          <w:tcPr>
            <w:tcW w:w="558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lang w:eastAsia="hu-HU"/>
              </w:rPr>
            </w:pPr>
          </w:p>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b/>
                <w:lang w:eastAsia="hu-HU"/>
              </w:rPr>
              <w:t>2.) Elszámolt kiadások összesítése:</w:t>
            </w:r>
          </w:p>
          <w:p w:rsidR="002450A9" w:rsidRPr="002450A9" w:rsidRDefault="002450A9" w:rsidP="002450A9">
            <w:pPr>
              <w:jc w:val="left"/>
              <w:rPr>
                <w:rFonts w:ascii="Times New Roman" w:eastAsia="Times New Roman" w:hAnsi="Times New Roman"/>
                <w:b/>
                <w:lang w:eastAsia="hu-HU"/>
              </w:rPr>
            </w:pPr>
          </w:p>
        </w:tc>
        <w:tc>
          <w:tcPr>
            <w:tcW w:w="169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lang w:eastAsia="hu-HU"/>
              </w:rPr>
            </w:pPr>
            <w:r w:rsidRPr="002450A9">
              <w:rPr>
                <w:rFonts w:ascii="Times New Roman" w:eastAsia="Times New Roman" w:hAnsi="Times New Roman"/>
                <w:b/>
                <w:lang w:eastAsia="hu-HU"/>
              </w:rPr>
              <w:t>a</w:t>
            </w:r>
          </w:p>
          <w:p w:rsidR="002450A9" w:rsidRPr="002450A9" w:rsidRDefault="002450A9" w:rsidP="002450A9">
            <w:pPr>
              <w:jc w:val="center"/>
              <w:rPr>
                <w:rFonts w:ascii="Times New Roman" w:eastAsia="Times New Roman" w:hAnsi="Times New Roman"/>
                <w:b/>
                <w:lang w:eastAsia="hu-HU"/>
              </w:rPr>
            </w:pPr>
            <w:r w:rsidRPr="002450A9">
              <w:rPr>
                <w:rFonts w:ascii="Times New Roman" w:eastAsia="Times New Roman" w:hAnsi="Times New Roman"/>
                <w:b/>
                <w:lang w:eastAsia="hu-HU"/>
              </w:rPr>
              <w:t>Támogatásból elszámolt (Ft)</w:t>
            </w:r>
          </w:p>
        </w:tc>
        <w:tc>
          <w:tcPr>
            <w:tcW w:w="17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lang w:eastAsia="hu-HU"/>
              </w:rPr>
            </w:pPr>
            <w:r w:rsidRPr="002450A9">
              <w:rPr>
                <w:rFonts w:ascii="Times New Roman" w:eastAsia="Times New Roman" w:hAnsi="Times New Roman"/>
                <w:b/>
                <w:lang w:eastAsia="hu-HU"/>
              </w:rPr>
              <w:t>b</w:t>
            </w:r>
          </w:p>
          <w:p w:rsidR="002450A9" w:rsidRPr="002450A9" w:rsidRDefault="002450A9" w:rsidP="002450A9">
            <w:pPr>
              <w:jc w:val="center"/>
              <w:rPr>
                <w:rFonts w:ascii="Times New Roman" w:eastAsia="Times New Roman" w:hAnsi="Times New Roman"/>
                <w:b/>
                <w:i/>
                <w:lang w:eastAsia="hu-HU"/>
              </w:rPr>
            </w:pPr>
            <w:r w:rsidRPr="002450A9">
              <w:rPr>
                <w:rFonts w:ascii="Times New Roman" w:eastAsia="Times New Roman" w:hAnsi="Times New Roman"/>
                <w:b/>
                <w:lang w:eastAsia="hu-HU"/>
              </w:rPr>
              <w:t>Önerőből elszámolt</w:t>
            </w:r>
            <w:r w:rsidRPr="002450A9">
              <w:rPr>
                <w:rFonts w:ascii="Times New Roman" w:eastAsia="Times New Roman" w:hAnsi="Times New Roman"/>
                <w:b/>
                <w:i/>
                <w:lang w:eastAsia="hu-HU"/>
              </w:rPr>
              <w:t xml:space="preserve"> </w:t>
            </w:r>
            <w:r w:rsidRPr="002450A9">
              <w:rPr>
                <w:rFonts w:ascii="Times New Roman" w:eastAsia="Times New Roman" w:hAnsi="Times New Roman"/>
                <w:b/>
                <w:lang w:eastAsia="hu-HU"/>
              </w:rPr>
              <w:t>(Ft)</w:t>
            </w:r>
          </w:p>
        </w:tc>
      </w:tr>
      <w:tr w:rsidR="002450A9" w:rsidRPr="002450A9" w:rsidTr="002450A9">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Edzői bérek, járulékok:</w:t>
            </w:r>
          </w:p>
        </w:tc>
        <w:tc>
          <w:tcPr>
            <w:tcW w:w="169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c>
          <w:tcPr>
            <w:tcW w:w="17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r>
      <w:tr w:rsidR="002450A9" w:rsidRPr="002450A9" w:rsidTr="002450A9">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Játékvezetői, versenybírói díjak:</w:t>
            </w:r>
          </w:p>
        </w:tc>
        <w:tc>
          <w:tcPr>
            <w:tcW w:w="169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c>
          <w:tcPr>
            <w:tcW w:w="17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r>
      <w:tr w:rsidR="002450A9" w:rsidRPr="002450A9" w:rsidTr="002450A9">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Terembérlet:</w:t>
            </w:r>
          </w:p>
        </w:tc>
        <w:tc>
          <w:tcPr>
            <w:tcW w:w="169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c>
          <w:tcPr>
            <w:tcW w:w="17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r>
      <w:tr w:rsidR="002450A9" w:rsidRPr="002450A9" w:rsidTr="002450A9">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Sportolók utazási költsége (edzőtáborozás is):</w:t>
            </w:r>
          </w:p>
        </w:tc>
        <w:tc>
          <w:tcPr>
            <w:tcW w:w="169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c>
          <w:tcPr>
            <w:tcW w:w="17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r>
      <w:tr w:rsidR="002450A9" w:rsidRPr="002450A9" w:rsidTr="002450A9">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Sportolók szállás költsége (edzőtáborozás is):</w:t>
            </w:r>
          </w:p>
        </w:tc>
        <w:tc>
          <w:tcPr>
            <w:tcW w:w="169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c>
          <w:tcPr>
            <w:tcW w:w="17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r>
      <w:tr w:rsidR="002450A9" w:rsidRPr="002450A9" w:rsidTr="002450A9">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Sportolók étkezési költsége (edzőtáborozás is):</w:t>
            </w:r>
          </w:p>
        </w:tc>
        <w:tc>
          <w:tcPr>
            <w:tcW w:w="169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c>
          <w:tcPr>
            <w:tcW w:w="17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r>
      <w:tr w:rsidR="002450A9" w:rsidRPr="002450A9" w:rsidTr="002450A9">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Sportorvosi költségek:</w:t>
            </w:r>
          </w:p>
        </w:tc>
        <w:tc>
          <w:tcPr>
            <w:tcW w:w="169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c>
          <w:tcPr>
            <w:tcW w:w="17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r>
      <w:tr w:rsidR="002450A9" w:rsidRPr="002450A9" w:rsidTr="002450A9">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Sportszerek, sportfelszerelések:</w:t>
            </w:r>
          </w:p>
        </w:tc>
        <w:tc>
          <w:tcPr>
            <w:tcW w:w="169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c>
          <w:tcPr>
            <w:tcW w:w="17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r>
      <w:tr w:rsidR="002450A9" w:rsidRPr="002450A9" w:rsidTr="002450A9">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Postai költségek:</w:t>
            </w:r>
          </w:p>
        </w:tc>
        <w:tc>
          <w:tcPr>
            <w:tcW w:w="169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c>
          <w:tcPr>
            <w:tcW w:w="17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r>
      <w:tr w:rsidR="002450A9" w:rsidRPr="002450A9" w:rsidTr="002450A9">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Sportszakemberek továbbképzése:</w:t>
            </w:r>
          </w:p>
        </w:tc>
        <w:tc>
          <w:tcPr>
            <w:tcW w:w="169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c>
          <w:tcPr>
            <w:tcW w:w="17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r>
      <w:tr w:rsidR="002450A9" w:rsidRPr="002450A9" w:rsidTr="002450A9">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Sporttal közvetlenül összefüggő reklám- és propaganda:</w:t>
            </w:r>
          </w:p>
        </w:tc>
        <w:tc>
          <w:tcPr>
            <w:tcW w:w="169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c>
          <w:tcPr>
            <w:tcW w:w="17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r>
      <w:tr w:rsidR="002450A9" w:rsidRPr="002450A9" w:rsidTr="002450A9">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Nevezési díjak, átigazolási díj, versenyengedélyek, játékengedélyek</w:t>
            </w:r>
          </w:p>
        </w:tc>
        <w:tc>
          <w:tcPr>
            <w:tcW w:w="169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i/>
                <w:lang w:eastAsia="hu-HU"/>
              </w:rPr>
            </w:pPr>
          </w:p>
        </w:tc>
        <w:tc>
          <w:tcPr>
            <w:tcW w:w="17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i/>
                <w:lang w:eastAsia="hu-HU"/>
              </w:rPr>
            </w:pPr>
          </w:p>
        </w:tc>
      </w:tr>
      <w:tr w:rsidR="002450A9" w:rsidRPr="002450A9" w:rsidTr="002450A9">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Sportszövetségi tagdíjak:</w:t>
            </w:r>
          </w:p>
        </w:tc>
        <w:tc>
          <w:tcPr>
            <w:tcW w:w="169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i/>
                <w:lang w:eastAsia="hu-HU"/>
              </w:rPr>
            </w:pPr>
          </w:p>
        </w:tc>
        <w:tc>
          <w:tcPr>
            <w:tcW w:w="17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i/>
                <w:lang w:eastAsia="hu-HU"/>
              </w:rPr>
            </w:pPr>
          </w:p>
        </w:tc>
      </w:tr>
      <w:tr w:rsidR="002450A9" w:rsidRPr="002450A9" w:rsidTr="002450A9">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Pályahitelesítési díjak:</w:t>
            </w:r>
          </w:p>
        </w:tc>
        <w:tc>
          <w:tcPr>
            <w:tcW w:w="169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i/>
                <w:lang w:eastAsia="hu-HU"/>
              </w:rPr>
            </w:pPr>
          </w:p>
        </w:tc>
        <w:tc>
          <w:tcPr>
            <w:tcW w:w="17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i/>
                <w:lang w:eastAsia="hu-HU"/>
              </w:rPr>
            </w:pPr>
          </w:p>
        </w:tc>
      </w:tr>
      <w:tr w:rsidR="002450A9" w:rsidRPr="002450A9" w:rsidTr="002450A9">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lastRenderedPageBreak/>
              <w:t>Ügyviteli költségek:</w:t>
            </w:r>
          </w:p>
        </w:tc>
        <w:tc>
          <w:tcPr>
            <w:tcW w:w="169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i/>
                <w:lang w:eastAsia="hu-HU"/>
              </w:rPr>
            </w:pPr>
          </w:p>
        </w:tc>
        <w:tc>
          <w:tcPr>
            <w:tcW w:w="171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i/>
                <w:lang w:eastAsia="hu-HU"/>
              </w:rPr>
            </w:pPr>
          </w:p>
        </w:tc>
      </w:tr>
      <w:tr w:rsidR="002450A9" w:rsidRPr="002450A9" w:rsidTr="002450A9">
        <w:trPr>
          <w:trHeight w:val="211"/>
          <w:jc w:val="center"/>
        </w:trPr>
        <w:tc>
          <w:tcPr>
            <w:tcW w:w="5588"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Egyéb költségek:</w:t>
            </w:r>
          </w:p>
        </w:tc>
        <w:tc>
          <w:tcPr>
            <w:tcW w:w="1699" w:type="dxa"/>
            <w:tcBorders>
              <w:top w:val="single" w:sz="4" w:space="0" w:color="auto"/>
              <w:left w:val="single" w:sz="4" w:space="0" w:color="auto"/>
              <w:bottom w:val="single" w:sz="18" w:space="0" w:color="auto"/>
              <w:right w:val="single" w:sz="4" w:space="0" w:color="auto"/>
              <w:tr2bl w:val="single" w:sz="24" w:space="0" w:color="auto"/>
            </w:tcBorders>
          </w:tcPr>
          <w:p w:rsidR="002450A9" w:rsidRPr="002450A9" w:rsidRDefault="002450A9" w:rsidP="002450A9">
            <w:pPr>
              <w:jc w:val="left"/>
              <w:rPr>
                <w:rFonts w:ascii="Times New Roman" w:eastAsia="Times New Roman" w:hAnsi="Times New Roman"/>
                <w:lang w:eastAsia="hu-HU"/>
              </w:rPr>
            </w:pPr>
          </w:p>
        </w:tc>
        <w:tc>
          <w:tcPr>
            <w:tcW w:w="1718" w:type="dxa"/>
            <w:tcBorders>
              <w:top w:val="single" w:sz="4" w:space="0" w:color="auto"/>
              <w:left w:val="single" w:sz="4" w:space="0" w:color="auto"/>
              <w:bottom w:val="single" w:sz="18" w:space="0" w:color="auto"/>
              <w:right w:val="single" w:sz="4" w:space="0" w:color="auto"/>
            </w:tcBorders>
          </w:tcPr>
          <w:p w:rsidR="002450A9" w:rsidRPr="002450A9" w:rsidRDefault="002450A9" w:rsidP="002450A9">
            <w:pPr>
              <w:jc w:val="left"/>
              <w:rPr>
                <w:rFonts w:ascii="Times New Roman" w:eastAsia="Times New Roman" w:hAnsi="Times New Roman"/>
                <w:i/>
                <w:lang w:eastAsia="hu-HU"/>
              </w:rPr>
            </w:pPr>
          </w:p>
        </w:tc>
      </w:tr>
      <w:tr w:rsidR="002450A9" w:rsidRPr="002450A9" w:rsidTr="002450A9">
        <w:trPr>
          <w:trHeight w:val="211"/>
          <w:jc w:val="center"/>
        </w:trPr>
        <w:tc>
          <w:tcPr>
            <w:tcW w:w="5588" w:type="dxa"/>
            <w:tcBorders>
              <w:top w:val="single" w:sz="4" w:space="0" w:color="auto"/>
              <w:left w:val="single" w:sz="4" w:space="0" w:color="auto"/>
              <w:bottom w:val="single" w:sz="4" w:space="0" w:color="auto"/>
              <w:right w:val="single" w:sz="18" w:space="0" w:color="auto"/>
            </w:tcBorders>
          </w:tcPr>
          <w:p w:rsidR="002450A9" w:rsidRPr="002450A9" w:rsidRDefault="002450A9" w:rsidP="004728EB">
            <w:pPr>
              <w:numPr>
                <w:ilvl w:val="0"/>
                <w:numId w:val="12"/>
              </w:numPr>
              <w:tabs>
                <w:tab w:val="num" w:pos="502"/>
              </w:tabs>
              <w:ind w:left="502" w:hanging="1437"/>
              <w:jc w:val="left"/>
              <w:rPr>
                <w:rFonts w:ascii="Times New Roman" w:eastAsia="Times New Roman" w:hAnsi="Times New Roman"/>
                <w:b/>
                <w:i/>
                <w:lang w:eastAsia="hu-HU"/>
              </w:rPr>
            </w:pPr>
            <w:r w:rsidRPr="002450A9">
              <w:rPr>
                <w:rFonts w:ascii="Times New Roman" w:eastAsia="Times New Roman" w:hAnsi="Times New Roman"/>
                <w:b/>
                <w:i/>
                <w:lang w:eastAsia="hu-HU"/>
              </w:rPr>
              <w:t>Összesen:</w:t>
            </w:r>
          </w:p>
        </w:tc>
        <w:tc>
          <w:tcPr>
            <w:tcW w:w="1699" w:type="dxa"/>
            <w:tcBorders>
              <w:top w:val="single" w:sz="18" w:space="0" w:color="auto"/>
              <w:left w:val="single" w:sz="18" w:space="0" w:color="auto"/>
              <w:bottom w:val="single" w:sz="18" w:space="0" w:color="auto"/>
              <w:right w:val="single" w:sz="18" w:space="0" w:color="auto"/>
            </w:tcBorders>
          </w:tcPr>
          <w:p w:rsidR="002450A9" w:rsidRPr="002450A9" w:rsidRDefault="002450A9" w:rsidP="002450A9">
            <w:pPr>
              <w:jc w:val="left"/>
              <w:rPr>
                <w:rFonts w:ascii="Times New Roman" w:eastAsia="Times New Roman" w:hAnsi="Times New Roman"/>
                <w:i/>
                <w:lang w:eastAsia="hu-HU"/>
              </w:rPr>
            </w:pPr>
          </w:p>
        </w:tc>
        <w:tc>
          <w:tcPr>
            <w:tcW w:w="1718" w:type="dxa"/>
            <w:tcBorders>
              <w:top w:val="single" w:sz="18" w:space="0" w:color="auto"/>
              <w:left w:val="single" w:sz="18" w:space="0" w:color="auto"/>
              <w:bottom w:val="single" w:sz="18" w:space="0" w:color="auto"/>
              <w:right w:val="single" w:sz="18" w:space="0" w:color="auto"/>
            </w:tcBorders>
          </w:tcPr>
          <w:p w:rsidR="002450A9" w:rsidRPr="002450A9" w:rsidRDefault="002450A9" w:rsidP="002450A9">
            <w:pPr>
              <w:jc w:val="left"/>
              <w:rPr>
                <w:rFonts w:ascii="Times New Roman" w:eastAsia="Times New Roman" w:hAnsi="Times New Roman"/>
                <w:i/>
                <w:lang w:eastAsia="hu-HU"/>
              </w:rPr>
            </w:pPr>
          </w:p>
        </w:tc>
      </w:tr>
    </w:tbl>
    <w:p w:rsidR="002450A9" w:rsidRPr="002450A9" w:rsidRDefault="002450A9" w:rsidP="002450A9">
      <w:pPr>
        <w:ind w:left="357"/>
        <w:jc w:val="left"/>
        <w:rPr>
          <w:rFonts w:ascii="Times New Roman" w:eastAsia="Times New Roman" w:hAnsi="Times New Roman"/>
          <w:lang w:eastAsia="hu-HU"/>
        </w:rPr>
      </w:pPr>
    </w:p>
    <w:p w:rsidR="002450A9" w:rsidRPr="002450A9" w:rsidRDefault="002450A9" w:rsidP="002450A9">
      <w:pPr>
        <w:ind w:left="993"/>
        <w:jc w:val="center"/>
        <w:rPr>
          <w:rFonts w:ascii="Times New Roman" w:eastAsia="Times New Roman" w:hAnsi="Times New Roman"/>
          <w:b/>
          <w:lang w:eastAsia="hu-HU"/>
        </w:rPr>
      </w:pPr>
      <w:r w:rsidRPr="002450A9">
        <w:rPr>
          <w:rFonts w:ascii="Times New Roman" w:eastAsia="Times New Roman" w:hAnsi="Times New Roman"/>
          <w:b/>
          <w:lang w:eastAsia="hu-HU"/>
        </w:rPr>
        <w:t>3</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2"/>
        <w:gridCol w:w="2219"/>
      </w:tblGrid>
      <w:tr w:rsidR="002450A9" w:rsidRPr="002450A9" w:rsidTr="002450A9">
        <w:trPr>
          <w:trHeight w:val="312"/>
          <w:jc w:val="center"/>
        </w:trPr>
        <w:tc>
          <w:tcPr>
            <w:tcW w:w="8971" w:type="dxa"/>
            <w:gridSpan w:val="2"/>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b/>
                <w:lang w:eastAsia="hu-HU"/>
              </w:rPr>
              <w:t>Kiadások korosztály szerinti bontása</w:t>
            </w:r>
          </w:p>
        </w:tc>
      </w:tr>
      <w:tr w:rsidR="002450A9" w:rsidRPr="002450A9" w:rsidTr="002450A9">
        <w:trPr>
          <w:trHeight w:val="312"/>
          <w:jc w:val="center"/>
        </w:trPr>
        <w:tc>
          <w:tcPr>
            <w:tcW w:w="6752"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Utánpótlás korúak:</w:t>
            </w:r>
          </w:p>
        </w:tc>
        <w:tc>
          <w:tcPr>
            <w:tcW w:w="221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r>
      <w:tr w:rsidR="002450A9" w:rsidRPr="002450A9" w:rsidTr="002450A9">
        <w:trPr>
          <w:trHeight w:val="312"/>
          <w:jc w:val="center"/>
        </w:trPr>
        <w:tc>
          <w:tcPr>
            <w:tcW w:w="6752"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Felnőttek:</w:t>
            </w:r>
          </w:p>
        </w:tc>
        <w:tc>
          <w:tcPr>
            <w:tcW w:w="221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r>
      <w:tr w:rsidR="002450A9" w:rsidRPr="002450A9" w:rsidTr="002450A9">
        <w:trPr>
          <w:trHeight w:val="312"/>
          <w:jc w:val="center"/>
        </w:trPr>
        <w:tc>
          <w:tcPr>
            <w:tcW w:w="6752"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i/>
                <w:lang w:eastAsia="hu-HU"/>
              </w:rPr>
            </w:pPr>
            <w:r w:rsidRPr="002450A9">
              <w:rPr>
                <w:rFonts w:ascii="Times New Roman" w:eastAsia="Times New Roman" w:hAnsi="Times New Roman"/>
                <w:b/>
                <w:i/>
                <w:lang w:eastAsia="hu-HU"/>
              </w:rPr>
              <w:t>Összesen:</w:t>
            </w:r>
          </w:p>
        </w:tc>
        <w:tc>
          <w:tcPr>
            <w:tcW w:w="221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r>
    </w:tbl>
    <w:p w:rsidR="002450A9" w:rsidRPr="002450A9" w:rsidRDefault="002450A9" w:rsidP="002450A9">
      <w:pPr>
        <w:ind w:left="993"/>
        <w:jc w:val="center"/>
        <w:rPr>
          <w:rFonts w:ascii="Times New Roman" w:eastAsia="Times New Roman" w:hAnsi="Times New Roman"/>
          <w:b/>
          <w:lang w:eastAsia="hu-HU"/>
        </w:rPr>
      </w:pPr>
      <w:r w:rsidRPr="002450A9">
        <w:rPr>
          <w:rFonts w:ascii="Times New Roman" w:eastAsia="Times New Roman" w:hAnsi="Times New Roman"/>
          <w:b/>
          <w:lang w:eastAsia="hu-HU"/>
        </w:rPr>
        <w:t>4</w:t>
      </w:r>
    </w:p>
    <w:tbl>
      <w:tblPr>
        <w:tblW w:w="0" w:type="auto"/>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520"/>
      </w:tblGrid>
      <w:tr w:rsidR="002450A9" w:rsidRPr="002450A9" w:rsidTr="002450A9">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b/>
                <w:lang w:eastAsia="hu-HU"/>
              </w:rPr>
              <w:t>3.)     Elszámolt bevételek összesítése:</w:t>
            </w:r>
          </w:p>
        </w:tc>
        <w:tc>
          <w:tcPr>
            <w:tcW w:w="252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lang w:eastAsia="hu-HU"/>
              </w:rPr>
            </w:pPr>
            <w:r w:rsidRPr="002450A9">
              <w:rPr>
                <w:rFonts w:ascii="Times New Roman" w:eastAsia="Times New Roman" w:hAnsi="Times New Roman"/>
                <w:b/>
                <w:lang w:eastAsia="hu-HU"/>
              </w:rPr>
              <w:t>Összesen (Ft)</w:t>
            </w:r>
          </w:p>
        </w:tc>
      </w:tr>
      <w:tr w:rsidR="002450A9" w:rsidRPr="002450A9" w:rsidTr="002450A9">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Önkormányzati támogatás:</w:t>
            </w:r>
          </w:p>
        </w:tc>
        <w:tc>
          <w:tcPr>
            <w:tcW w:w="252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r>
      <w:tr w:rsidR="002450A9" w:rsidRPr="002450A9" w:rsidTr="002450A9">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Minisztérium támogatása:</w:t>
            </w:r>
          </w:p>
        </w:tc>
        <w:tc>
          <w:tcPr>
            <w:tcW w:w="252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r>
      <w:tr w:rsidR="002450A9" w:rsidRPr="002450A9" w:rsidTr="002450A9">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Sportági szakszövetségtől származó tám</w:t>
            </w:r>
            <w:proofErr w:type="gramStart"/>
            <w:r w:rsidRPr="002450A9">
              <w:rPr>
                <w:rFonts w:ascii="Times New Roman" w:eastAsia="Times New Roman" w:hAnsi="Times New Roman"/>
                <w:lang w:eastAsia="hu-HU"/>
              </w:rPr>
              <w:t>.:</w:t>
            </w:r>
            <w:proofErr w:type="gramEnd"/>
          </w:p>
        </w:tc>
        <w:tc>
          <w:tcPr>
            <w:tcW w:w="252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r>
      <w:tr w:rsidR="002450A9" w:rsidRPr="002450A9" w:rsidTr="002450A9">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Sport Közalapítványtól származó bevétel:</w:t>
            </w:r>
          </w:p>
        </w:tc>
        <w:tc>
          <w:tcPr>
            <w:tcW w:w="252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r>
      <w:tr w:rsidR="002450A9" w:rsidRPr="002450A9" w:rsidTr="002450A9">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Szponzori, támogatói bevétel:</w:t>
            </w:r>
          </w:p>
        </w:tc>
        <w:tc>
          <w:tcPr>
            <w:tcW w:w="252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r>
      <w:tr w:rsidR="002450A9" w:rsidRPr="002450A9" w:rsidTr="002450A9">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Tagdíjból származó bevétel:</w:t>
            </w:r>
          </w:p>
        </w:tc>
        <w:tc>
          <w:tcPr>
            <w:tcW w:w="252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r>
      <w:tr w:rsidR="002450A9" w:rsidRPr="002450A9" w:rsidTr="002450A9">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Belépő, jegybevétel:</w:t>
            </w:r>
          </w:p>
        </w:tc>
        <w:tc>
          <w:tcPr>
            <w:tcW w:w="252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r>
      <w:tr w:rsidR="002450A9" w:rsidRPr="002450A9" w:rsidTr="002450A9">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Egyéb bevételek (nevesítve):</w:t>
            </w:r>
          </w:p>
        </w:tc>
        <w:tc>
          <w:tcPr>
            <w:tcW w:w="252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r>
      <w:tr w:rsidR="002450A9" w:rsidRPr="002450A9" w:rsidTr="002450A9">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ind w:left="360"/>
              <w:jc w:val="left"/>
              <w:rPr>
                <w:rFonts w:ascii="Times New Roman" w:eastAsia="Times New Roman" w:hAnsi="Times New Roman"/>
                <w:lang w:eastAsia="hu-HU"/>
              </w:rPr>
            </w:pPr>
            <w:r w:rsidRPr="002450A9">
              <w:rPr>
                <w:rFonts w:ascii="Times New Roman" w:eastAsia="Times New Roman" w:hAnsi="Times New Roman"/>
                <w:b/>
                <w:i/>
                <w:lang w:eastAsia="hu-HU"/>
              </w:rPr>
              <w:t>Összesen:</w:t>
            </w:r>
          </w:p>
        </w:tc>
        <w:tc>
          <w:tcPr>
            <w:tcW w:w="2520"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p>
        </w:tc>
      </w:tr>
    </w:tbl>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Törökszentmiklós</w:t>
      </w:r>
      <w:proofErr w:type="gramStart"/>
      <w:r w:rsidRPr="002450A9">
        <w:rPr>
          <w:rFonts w:ascii="Times New Roman" w:eastAsia="Times New Roman" w:hAnsi="Times New Roman"/>
          <w:lang w:eastAsia="hu-HU"/>
        </w:rPr>
        <w:t>, …</w:t>
      </w:r>
      <w:proofErr w:type="gramEnd"/>
      <w:r w:rsidRPr="002450A9">
        <w:rPr>
          <w:rFonts w:ascii="Times New Roman" w:eastAsia="Times New Roman" w:hAnsi="Times New Roman"/>
          <w:lang w:eastAsia="hu-HU"/>
        </w:rPr>
        <w:t>…év …………hó …….nap</w:t>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r>
      <w:r w:rsidRPr="002450A9">
        <w:rPr>
          <w:rFonts w:ascii="Times New Roman" w:eastAsia="Times New Roman" w:hAnsi="Times New Roman"/>
          <w:lang w:eastAsia="hu-HU"/>
        </w:rPr>
        <w:tab/>
        <w:t>________________________</w:t>
      </w:r>
    </w:p>
    <w:p w:rsidR="002450A9" w:rsidRPr="002450A9" w:rsidRDefault="002450A9" w:rsidP="002450A9">
      <w:pPr>
        <w:ind w:left="3540" w:firstLine="708"/>
        <w:jc w:val="left"/>
        <w:rPr>
          <w:rFonts w:ascii="Times New Roman" w:eastAsia="Times New Roman" w:hAnsi="Times New Roman"/>
          <w:lang w:val="sq-AL" w:eastAsia="hu-HU"/>
        </w:rPr>
      </w:pPr>
      <w:r w:rsidRPr="002450A9">
        <w:rPr>
          <w:rFonts w:ascii="Times New Roman" w:eastAsia="Times New Roman" w:hAnsi="Times New Roman"/>
          <w:lang w:eastAsia="hu-HU"/>
        </w:rPr>
        <w:t xml:space="preserve">             </w:t>
      </w:r>
      <w:proofErr w:type="gramStart"/>
      <w:r w:rsidRPr="002450A9">
        <w:rPr>
          <w:rFonts w:ascii="Times New Roman" w:eastAsia="Times New Roman" w:hAnsi="Times New Roman"/>
          <w:lang w:eastAsia="hu-HU"/>
        </w:rPr>
        <w:t>egyesület</w:t>
      </w:r>
      <w:proofErr w:type="gramEnd"/>
      <w:r w:rsidRPr="002450A9">
        <w:rPr>
          <w:rFonts w:ascii="Times New Roman" w:eastAsia="Times New Roman" w:hAnsi="Times New Roman"/>
          <w:lang w:eastAsia="hu-HU"/>
        </w:rPr>
        <w:t xml:space="preserve"> vezetőjének aláírása</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pPr>
    </w:p>
    <w:p w:rsidR="004728EB" w:rsidRDefault="004728EB" w:rsidP="002450A9">
      <w:pPr>
        <w:jc w:val="left"/>
        <w:rPr>
          <w:rFonts w:ascii="Times New Roman" w:eastAsia="Times New Roman" w:hAnsi="Times New Roman"/>
          <w:lang w:eastAsia="hu-HU"/>
        </w:rPr>
        <w:sectPr w:rsidR="004728EB" w:rsidSect="004728EB">
          <w:pgSz w:w="11906" w:h="16838"/>
          <w:pgMar w:top="1135" w:right="1418" w:bottom="1418" w:left="1418" w:header="709" w:footer="709" w:gutter="0"/>
          <w:cols w:space="708"/>
          <w:docGrid w:linePitch="360"/>
        </w:sectPr>
      </w:pPr>
    </w:p>
    <w:p w:rsidR="004728EB" w:rsidRPr="002450A9" w:rsidRDefault="004728EB" w:rsidP="002450A9">
      <w:pPr>
        <w:jc w:val="left"/>
        <w:rPr>
          <w:rFonts w:ascii="Times New Roman" w:eastAsia="Times New Roman" w:hAnsi="Times New Roman"/>
          <w:lang w:eastAsia="hu-HU"/>
        </w:rPr>
      </w:pPr>
    </w:p>
    <w:p w:rsidR="002450A9" w:rsidRPr="002450A9" w:rsidRDefault="002450A9" w:rsidP="002450A9">
      <w:pPr>
        <w:jc w:val="center"/>
        <w:rPr>
          <w:rFonts w:ascii="Times New Roman" w:eastAsia="Times New Roman" w:hAnsi="Times New Roman"/>
          <w:lang w:eastAsia="hu-HU"/>
        </w:rPr>
      </w:pPr>
      <w:r w:rsidRPr="002450A9">
        <w:rPr>
          <w:rFonts w:ascii="Times New Roman" w:eastAsia="Times New Roman" w:hAnsi="Times New Roman"/>
          <w:b/>
          <w:lang w:eastAsia="hu-HU"/>
        </w:rPr>
        <w:t>Kitöltési és pénzügyi elszámolási útmutató</w:t>
      </w:r>
    </w:p>
    <w:p w:rsidR="002450A9" w:rsidRPr="002450A9" w:rsidRDefault="002450A9" w:rsidP="002450A9">
      <w:pPr>
        <w:rPr>
          <w:rFonts w:ascii="Times New Roman" w:eastAsia="Times New Roman" w:hAnsi="Times New Roman"/>
          <w:lang w:eastAsia="hu-HU"/>
        </w:rPr>
      </w:pPr>
      <w:r w:rsidRPr="002450A9">
        <w:rPr>
          <w:rFonts w:ascii="Times New Roman" w:eastAsia="Times New Roman" w:hAnsi="Times New Roman"/>
          <w:lang w:eastAsia="hu-HU"/>
        </w:rPr>
        <w:t>Az egyéb célra kapott támogatás - pl.: nyári sport tábor- elszámolása külön történik!</w:t>
      </w:r>
    </w:p>
    <w:p w:rsidR="002450A9" w:rsidRPr="002450A9" w:rsidRDefault="002450A9" w:rsidP="002450A9">
      <w:pPr>
        <w:rPr>
          <w:rFonts w:ascii="Times New Roman" w:eastAsia="Times New Roman" w:hAnsi="Times New Roman"/>
          <w:lang w:eastAsia="hu-HU"/>
        </w:rPr>
      </w:pPr>
      <w:r w:rsidRPr="002450A9">
        <w:rPr>
          <w:rFonts w:ascii="Times New Roman" w:eastAsia="Times New Roman" w:hAnsi="Times New Roman"/>
          <w:lang w:eastAsia="hu-HU"/>
        </w:rPr>
        <w:t xml:space="preserve">Az elszámoló táblázat átszerkesztése tilos! </w:t>
      </w:r>
    </w:p>
    <w:p w:rsidR="002450A9" w:rsidRPr="002450A9" w:rsidRDefault="002450A9" w:rsidP="002450A9">
      <w:pPr>
        <w:rPr>
          <w:rFonts w:ascii="Times New Roman" w:eastAsia="Times New Roman" w:hAnsi="Times New Roman"/>
          <w:lang w:eastAsia="hu-HU"/>
        </w:rPr>
      </w:pPr>
      <w:r w:rsidRPr="002450A9">
        <w:rPr>
          <w:rFonts w:ascii="Times New Roman" w:eastAsia="Times New Roman" w:hAnsi="Times New Roman"/>
          <w:lang w:eastAsia="hu-HU"/>
        </w:rPr>
        <w:t>Minden kiadást a megfelelő költségkategóriába kell besorolni.</w:t>
      </w:r>
    </w:p>
    <w:p w:rsidR="002450A9" w:rsidRPr="002450A9" w:rsidRDefault="002450A9" w:rsidP="002450A9">
      <w:pPr>
        <w:rPr>
          <w:rFonts w:ascii="Times New Roman" w:eastAsia="Times New Roman" w:hAnsi="Times New Roman"/>
          <w:lang w:eastAsia="hu-HU"/>
        </w:rPr>
      </w:pPr>
      <w:r w:rsidRPr="002450A9">
        <w:rPr>
          <w:rFonts w:ascii="Times New Roman" w:eastAsia="Times New Roman" w:hAnsi="Times New Roman"/>
          <w:lang w:eastAsia="hu-HU"/>
        </w:rPr>
        <w:t>Ügyviteli költségként a támogatás terhére nem számolható el közüzemi számla kivéve a telefon és internet szolgáltatás díjait, valamint egyéb beruházás és felújítás költsége sem.</w:t>
      </w:r>
    </w:p>
    <w:p w:rsidR="002450A9" w:rsidRPr="002450A9" w:rsidRDefault="002450A9" w:rsidP="002450A9">
      <w:pPr>
        <w:rPr>
          <w:rFonts w:ascii="Times New Roman" w:eastAsia="Times New Roman" w:hAnsi="Times New Roman"/>
          <w:lang w:eastAsia="hu-HU"/>
        </w:rPr>
      </w:pPr>
      <w:r w:rsidRPr="002450A9">
        <w:rPr>
          <w:rFonts w:ascii="Times New Roman" w:eastAsia="Times New Roman" w:hAnsi="Times New Roman"/>
          <w:lang w:eastAsia="hu-HU"/>
        </w:rPr>
        <w:t>Sportszer, felszerelés vásárlásra történő elszámolásnál a beruházásnak minősülő eszközök beszerzése szintén nem számolható el a támogatás terhére. A felhasználásra nem kiadott és a visszavett sportszerek esetében a raktárkészletről készült kimutatást az elszámolás anyagához mellékelni kell.</w:t>
      </w:r>
    </w:p>
    <w:p w:rsidR="002450A9" w:rsidRPr="002450A9" w:rsidRDefault="002450A9" w:rsidP="002450A9">
      <w:pPr>
        <w:rPr>
          <w:rFonts w:ascii="Times New Roman" w:eastAsia="Times New Roman" w:hAnsi="Times New Roman"/>
          <w:lang w:eastAsia="hu-HU"/>
        </w:rPr>
      </w:pPr>
      <w:r w:rsidRPr="002450A9">
        <w:rPr>
          <w:rFonts w:ascii="Times New Roman" w:eastAsia="Times New Roman" w:hAnsi="Times New Roman"/>
          <w:lang w:eastAsia="hu-HU"/>
        </w:rPr>
        <w:t>Ha a támogatás terhére a számla teljes összege már nem számolható el, ott a záradékolásnál meg kell bontani a számla összegét támogatásra és önerő terhére elszámolt összegekre és a pénzforgalmi táblázat megfelelő soraiban is a megbontás szerint kell feltüntetni. A támogatás terhére nem számolható el több kiadás, mint amennyi átutalásra került a szervezetnek!</w:t>
      </w:r>
    </w:p>
    <w:p w:rsidR="002450A9" w:rsidRPr="002450A9" w:rsidRDefault="002450A9" w:rsidP="002450A9">
      <w:pPr>
        <w:rPr>
          <w:rFonts w:ascii="Times New Roman" w:eastAsia="Times New Roman" w:hAnsi="Times New Roman"/>
          <w:lang w:eastAsia="hu-HU"/>
        </w:rPr>
      </w:pPr>
      <w:r w:rsidRPr="002450A9">
        <w:rPr>
          <w:rFonts w:ascii="Times New Roman" w:eastAsia="Times New Roman" w:hAnsi="Times New Roman"/>
          <w:lang w:eastAsia="hu-HU"/>
        </w:rPr>
        <w:t>A számlákat költségkategóriák – 2. táblázat - szerint kérjük csoportosítani.</w:t>
      </w:r>
    </w:p>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center"/>
        <w:rPr>
          <w:rFonts w:ascii="Times New Roman" w:eastAsia="Times New Roman" w:hAnsi="Times New Roman"/>
          <w:lang w:eastAsia="hu-HU"/>
        </w:rPr>
      </w:pPr>
      <w:r w:rsidRPr="002450A9">
        <w:rPr>
          <w:rFonts w:ascii="Times New Roman" w:eastAsia="Times New Roman" w:hAnsi="Times New Roman"/>
          <w:lang w:eastAsia="hu-HU"/>
        </w:rPr>
        <w:t>Pénzforgalmi összesítő táblázat kitöltése</w:t>
      </w:r>
    </w:p>
    <w:p w:rsidR="002450A9" w:rsidRPr="002450A9" w:rsidRDefault="002450A9" w:rsidP="002450A9">
      <w:pPr>
        <w:jc w:val="center"/>
        <w:rPr>
          <w:rFonts w:ascii="Times New Roman" w:eastAsia="Times New Roman" w:hAnsi="Times New Roman"/>
          <w:lang w:eastAsia="hu-HU"/>
        </w:rPr>
      </w:pPr>
    </w:p>
    <w:p w:rsidR="002450A9" w:rsidRPr="002450A9" w:rsidRDefault="002450A9" w:rsidP="002450A9">
      <w:pPr>
        <w:contextualSpacing/>
        <w:rPr>
          <w:rFonts w:ascii="Times New Roman" w:eastAsia="Times New Roman" w:hAnsi="Times New Roman"/>
          <w:b/>
          <w:u w:val="single"/>
          <w:lang w:eastAsia="hu-HU"/>
        </w:rPr>
      </w:pPr>
      <w:r w:rsidRPr="002450A9">
        <w:rPr>
          <w:rFonts w:ascii="Times New Roman" w:eastAsia="Times New Roman" w:hAnsi="Times New Roman"/>
          <w:b/>
          <w:u w:val="single"/>
          <w:lang w:eastAsia="hu-HU"/>
        </w:rPr>
        <w:t>1</w:t>
      </w:r>
      <w:proofErr w:type="gramStart"/>
      <w:r w:rsidRPr="002450A9">
        <w:rPr>
          <w:rFonts w:ascii="Times New Roman" w:eastAsia="Times New Roman" w:hAnsi="Times New Roman"/>
          <w:b/>
          <w:u w:val="single"/>
          <w:lang w:eastAsia="hu-HU"/>
        </w:rPr>
        <w:t>.táblázat</w:t>
      </w:r>
      <w:proofErr w:type="gramEnd"/>
      <w:r w:rsidRPr="002450A9">
        <w:rPr>
          <w:rFonts w:ascii="Times New Roman" w:eastAsia="Times New Roman" w:hAnsi="Times New Roman"/>
          <w:b/>
          <w:u w:val="single"/>
          <w:lang w:eastAsia="hu-HU"/>
        </w:rPr>
        <w:t xml:space="preserve">: </w:t>
      </w:r>
    </w:p>
    <w:p w:rsidR="002450A9" w:rsidRPr="002450A9" w:rsidRDefault="002450A9" w:rsidP="002450A9">
      <w:pPr>
        <w:contextualSpacing/>
        <w:rPr>
          <w:rFonts w:ascii="Times New Roman" w:eastAsia="Times New Roman" w:hAnsi="Times New Roman"/>
          <w:lang w:eastAsia="hu-HU"/>
        </w:rPr>
      </w:pPr>
      <w:r w:rsidRPr="002450A9">
        <w:rPr>
          <w:rFonts w:ascii="Times New Roman" w:eastAsia="Times New Roman" w:hAnsi="Times New Roman"/>
          <w:b/>
          <w:lang w:eastAsia="hu-HU"/>
        </w:rPr>
        <w:t>1a cella:</w:t>
      </w:r>
      <w:r w:rsidRPr="002450A9">
        <w:rPr>
          <w:rFonts w:ascii="Times New Roman" w:eastAsia="Times New Roman" w:hAnsi="Times New Roman"/>
          <w:lang w:eastAsia="hu-HU"/>
        </w:rPr>
        <w:t xml:space="preserve"> Kitöltése nem értelmezhető, mert az előző évi támogatással el kell számolni, és ha a támogatásból </w:t>
      </w:r>
      <w:proofErr w:type="gramStart"/>
      <w:r w:rsidRPr="002450A9">
        <w:rPr>
          <w:rFonts w:ascii="Times New Roman" w:eastAsia="Times New Roman" w:hAnsi="Times New Roman"/>
          <w:lang w:eastAsia="hu-HU"/>
        </w:rPr>
        <w:t>van</w:t>
      </w:r>
      <w:proofErr w:type="gramEnd"/>
      <w:r w:rsidRPr="002450A9">
        <w:rPr>
          <w:rFonts w:ascii="Times New Roman" w:eastAsia="Times New Roman" w:hAnsi="Times New Roman"/>
          <w:lang w:eastAsia="hu-HU"/>
        </w:rPr>
        <w:t xml:space="preserve"> pénzmaradvány azt vissza kell utalni.</w:t>
      </w:r>
    </w:p>
    <w:p w:rsidR="002450A9" w:rsidRPr="002450A9" w:rsidRDefault="002450A9" w:rsidP="002450A9">
      <w:pPr>
        <w:spacing w:before="60"/>
        <w:rPr>
          <w:rFonts w:ascii="Times New Roman" w:eastAsia="Times New Roman" w:hAnsi="Times New Roman"/>
          <w:lang w:eastAsia="hu-HU"/>
        </w:rPr>
      </w:pPr>
      <w:r w:rsidRPr="002450A9">
        <w:rPr>
          <w:rFonts w:ascii="Times New Roman" w:eastAsia="Times New Roman" w:hAnsi="Times New Roman"/>
          <w:b/>
          <w:lang w:eastAsia="hu-HU"/>
        </w:rPr>
        <w:t xml:space="preserve">1b cella: </w:t>
      </w:r>
      <w:r w:rsidRPr="002450A9">
        <w:rPr>
          <w:rFonts w:ascii="Times New Roman" w:eastAsia="Times New Roman" w:hAnsi="Times New Roman"/>
          <w:lang w:eastAsia="hu-HU"/>
        </w:rPr>
        <w:t xml:space="preserve">Adott </w:t>
      </w:r>
      <w:proofErr w:type="gramStart"/>
      <w:r w:rsidRPr="002450A9">
        <w:rPr>
          <w:rFonts w:ascii="Times New Roman" w:eastAsia="Times New Roman" w:hAnsi="Times New Roman"/>
          <w:lang w:eastAsia="hu-HU"/>
        </w:rPr>
        <w:t>év nyitó</w:t>
      </w:r>
      <w:proofErr w:type="gramEnd"/>
      <w:r w:rsidRPr="002450A9">
        <w:rPr>
          <w:rFonts w:ascii="Times New Roman" w:eastAsia="Times New Roman" w:hAnsi="Times New Roman"/>
          <w:lang w:eastAsia="hu-HU"/>
        </w:rPr>
        <w:t xml:space="preserve"> pénzkészlete –vagy előző év 12.31. záró- bankszámla kivonatról és pénztárkönyvből vett adatok.</w:t>
      </w:r>
    </w:p>
    <w:p w:rsidR="002450A9" w:rsidRPr="002450A9" w:rsidRDefault="002450A9" w:rsidP="002450A9">
      <w:pPr>
        <w:spacing w:before="60"/>
        <w:rPr>
          <w:rFonts w:ascii="Times New Roman" w:eastAsia="Times New Roman" w:hAnsi="Times New Roman"/>
          <w:lang w:eastAsia="hu-HU"/>
        </w:rPr>
      </w:pPr>
      <w:r w:rsidRPr="002450A9">
        <w:rPr>
          <w:rFonts w:ascii="Times New Roman" w:eastAsia="Times New Roman" w:hAnsi="Times New Roman"/>
          <w:b/>
          <w:lang w:eastAsia="hu-HU"/>
        </w:rPr>
        <w:t xml:space="preserve">1c cella: </w:t>
      </w:r>
      <w:r w:rsidRPr="002450A9">
        <w:rPr>
          <w:rFonts w:ascii="Times New Roman" w:eastAsia="Times New Roman" w:hAnsi="Times New Roman"/>
          <w:lang w:eastAsia="hu-HU"/>
        </w:rPr>
        <w:t>Adattartalma 1b cellába írt adat.</w:t>
      </w:r>
    </w:p>
    <w:p w:rsidR="002450A9" w:rsidRPr="002450A9" w:rsidRDefault="002450A9" w:rsidP="002450A9">
      <w:pPr>
        <w:spacing w:before="120"/>
        <w:rPr>
          <w:rFonts w:ascii="Times New Roman" w:eastAsia="Times New Roman" w:hAnsi="Times New Roman"/>
          <w:lang w:eastAsia="hu-HU"/>
        </w:rPr>
      </w:pPr>
      <w:r w:rsidRPr="002450A9">
        <w:rPr>
          <w:rFonts w:ascii="Times New Roman" w:eastAsia="Times New Roman" w:hAnsi="Times New Roman"/>
          <w:b/>
          <w:lang w:eastAsia="hu-HU"/>
        </w:rPr>
        <w:t>2a cella:</w:t>
      </w:r>
      <w:r w:rsidRPr="002450A9">
        <w:rPr>
          <w:rFonts w:ascii="Times New Roman" w:eastAsia="Times New Roman" w:hAnsi="Times New Roman"/>
          <w:lang w:eastAsia="hu-HU"/>
        </w:rPr>
        <w:t xml:space="preserve"> Adott évi Önkormányzati támogatás utalt összege.</w:t>
      </w:r>
    </w:p>
    <w:p w:rsidR="002450A9" w:rsidRPr="002450A9" w:rsidRDefault="002450A9" w:rsidP="002450A9">
      <w:pPr>
        <w:spacing w:before="60"/>
        <w:rPr>
          <w:rFonts w:ascii="Times New Roman" w:eastAsia="Times New Roman" w:hAnsi="Times New Roman"/>
          <w:color w:val="000000"/>
          <w:lang w:eastAsia="hu-HU"/>
        </w:rPr>
      </w:pPr>
      <w:r w:rsidRPr="002450A9">
        <w:rPr>
          <w:rFonts w:ascii="Times New Roman" w:eastAsia="Times New Roman" w:hAnsi="Times New Roman"/>
          <w:b/>
          <w:lang w:eastAsia="hu-HU"/>
        </w:rPr>
        <w:t>2b cella:</w:t>
      </w:r>
      <w:r w:rsidRPr="002450A9">
        <w:rPr>
          <w:rFonts w:ascii="Times New Roman" w:eastAsia="Times New Roman" w:hAnsi="Times New Roman"/>
          <w:lang w:eastAsia="hu-HU"/>
        </w:rPr>
        <w:t xml:space="preserve"> </w:t>
      </w:r>
      <w:r w:rsidRPr="002450A9">
        <w:rPr>
          <w:rFonts w:ascii="Times New Roman" w:eastAsia="Times New Roman" w:hAnsi="Times New Roman"/>
          <w:color w:val="000000"/>
          <w:lang w:eastAsia="hu-HU"/>
        </w:rPr>
        <w:t>Saját erőként figyelembe venni kívánt bevétel: tagdíjak, belépők, jegybevétel, egyéb szervezetektől kapott támogatások. A cellába írt érték megegyezik 4. számú táblázat Összesen sorával.</w:t>
      </w:r>
    </w:p>
    <w:p w:rsidR="002450A9" w:rsidRPr="002450A9" w:rsidRDefault="002450A9" w:rsidP="002450A9">
      <w:pPr>
        <w:spacing w:before="60"/>
        <w:rPr>
          <w:rFonts w:ascii="Times New Roman" w:eastAsia="Times New Roman" w:hAnsi="Times New Roman"/>
          <w:lang w:eastAsia="hu-HU"/>
        </w:rPr>
      </w:pPr>
      <w:r w:rsidRPr="002450A9">
        <w:rPr>
          <w:rFonts w:ascii="Times New Roman" w:eastAsia="Times New Roman" w:hAnsi="Times New Roman"/>
          <w:b/>
          <w:lang w:eastAsia="hu-HU"/>
        </w:rPr>
        <w:t>2c cella:</w:t>
      </w:r>
      <w:r w:rsidRPr="002450A9">
        <w:rPr>
          <w:rFonts w:ascii="Times New Roman" w:eastAsia="Times New Roman" w:hAnsi="Times New Roman"/>
          <w:lang w:eastAsia="hu-HU"/>
        </w:rPr>
        <w:t xml:space="preserve"> Adattartalma: 2a + 2b</w:t>
      </w:r>
    </w:p>
    <w:p w:rsidR="002450A9" w:rsidRPr="002450A9" w:rsidRDefault="002450A9" w:rsidP="002450A9">
      <w:pPr>
        <w:spacing w:before="60"/>
        <w:rPr>
          <w:rFonts w:ascii="Times New Roman" w:eastAsia="Times New Roman" w:hAnsi="Times New Roman"/>
          <w:color w:val="000000"/>
          <w:lang w:eastAsia="hu-HU"/>
        </w:rPr>
      </w:pPr>
      <w:r w:rsidRPr="002450A9">
        <w:rPr>
          <w:rFonts w:ascii="Times New Roman" w:eastAsia="Times New Roman" w:hAnsi="Times New Roman"/>
          <w:b/>
          <w:lang w:eastAsia="hu-HU"/>
        </w:rPr>
        <w:t>3a cella:</w:t>
      </w:r>
      <w:r w:rsidRPr="002450A9">
        <w:rPr>
          <w:rFonts w:ascii="Times New Roman" w:eastAsia="Times New Roman" w:hAnsi="Times New Roman"/>
          <w:lang w:eastAsia="hu-HU"/>
        </w:rPr>
        <w:t xml:space="preserve"> Elszámolt önkormányzati támogatás számlákkal alátámasztva.  </w:t>
      </w:r>
      <w:r w:rsidRPr="002450A9">
        <w:rPr>
          <w:rFonts w:ascii="Times New Roman" w:eastAsia="Times New Roman" w:hAnsi="Times New Roman"/>
          <w:color w:val="000000"/>
          <w:lang w:eastAsia="hu-HU"/>
        </w:rPr>
        <w:t>A cellába írt érték megegyezik a 2. számú táblázat „a” oszlop összesen sorával.</w:t>
      </w:r>
    </w:p>
    <w:p w:rsidR="002450A9" w:rsidRPr="002450A9" w:rsidRDefault="002450A9" w:rsidP="002450A9">
      <w:pPr>
        <w:spacing w:before="60"/>
        <w:rPr>
          <w:rFonts w:ascii="Times New Roman" w:eastAsia="Times New Roman" w:hAnsi="Times New Roman"/>
          <w:color w:val="000000"/>
          <w:lang w:eastAsia="hu-HU"/>
        </w:rPr>
      </w:pPr>
      <w:r w:rsidRPr="002450A9">
        <w:rPr>
          <w:rFonts w:ascii="Times New Roman" w:eastAsia="Times New Roman" w:hAnsi="Times New Roman"/>
          <w:b/>
          <w:color w:val="000000"/>
          <w:lang w:eastAsia="hu-HU"/>
        </w:rPr>
        <w:t>3b cella:</w:t>
      </w:r>
      <w:r w:rsidRPr="002450A9">
        <w:rPr>
          <w:rFonts w:ascii="Times New Roman" w:eastAsia="Times New Roman" w:hAnsi="Times New Roman"/>
          <w:color w:val="000000"/>
          <w:lang w:eastAsia="hu-HU"/>
        </w:rPr>
        <w:t xml:space="preserve"> Saját forrásra –önerőre- történt éves elszámolás összege. A cellába írt érték megegyezik a 2. számú táblázat „b” oszlop összesen sorával.</w:t>
      </w:r>
    </w:p>
    <w:p w:rsidR="002450A9" w:rsidRPr="002450A9" w:rsidRDefault="002450A9" w:rsidP="002450A9">
      <w:pPr>
        <w:spacing w:before="60"/>
        <w:rPr>
          <w:rFonts w:ascii="Times New Roman" w:eastAsia="Times New Roman" w:hAnsi="Times New Roman"/>
          <w:lang w:eastAsia="hu-HU"/>
        </w:rPr>
      </w:pPr>
      <w:r w:rsidRPr="002450A9">
        <w:rPr>
          <w:rFonts w:ascii="Times New Roman" w:eastAsia="Times New Roman" w:hAnsi="Times New Roman"/>
          <w:b/>
          <w:color w:val="000000"/>
          <w:lang w:eastAsia="hu-HU"/>
        </w:rPr>
        <w:t>3c cella:</w:t>
      </w:r>
      <w:r w:rsidRPr="002450A9">
        <w:rPr>
          <w:rFonts w:ascii="Times New Roman" w:eastAsia="Times New Roman" w:hAnsi="Times New Roman"/>
          <w:color w:val="000000"/>
          <w:lang w:eastAsia="hu-HU"/>
        </w:rPr>
        <w:t xml:space="preserve"> </w:t>
      </w:r>
      <w:r w:rsidRPr="002450A9">
        <w:rPr>
          <w:rFonts w:ascii="Times New Roman" w:eastAsia="Times New Roman" w:hAnsi="Times New Roman"/>
          <w:lang w:eastAsia="hu-HU"/>
        </w:rPr>
        <w:t xml:space="preserve">Adattartalma: 3a + 3b </w:t>
      </w:r>
      <w:proofErr w:type="gramStart"/>
      <w:r w:rsidRPr="002450A9">
        <w:rPr>
          <w:rFonts w:ascii="Times New Roman" w:eastAsia="Times New Roman" w:hAnsi="Times New Roman"/>
          <w:color w:val="000000"/>
          <w:lang w:eastAsia="hu-HU"/>
        </w:rPr>
        <w:t>A</w:t>
      </w:r>
      <w:proofErr w:type="gramEnd"/>
      <w:r w:rsidRPr="002450A9">
        <w:rPr>
          <w:rFonts w:ascii="Times New Roman" w:eastAsia="Times New Roman" w:hAnsi="Times New Roman"/>
          <w:color w:val="000000"/>
          <w:lang w:eastAsia="hu-HU"/>
        </w:rPr>
        <w:t xml:space="preserve"> cellába írt érték megegyezik a 2. számú táblázat „a” oszlop összesen + „b” oszlop összesen</w:t>
      </w:r>
    </w:p>
    <w:p w:rsidR="002450A9" w:rsidRPr="002450A9" w:rsidRDefault="002450A9" w:rsidP="002450A9">
      <w:pPr>
        <w:spacing w:before="120"/>
        <w:rPr>
          <w:rFonts w:ascii="Times New Roman" w:eastAsia="Times New Roman" w:hAnsi="Times New Roman"/>
          <w:lang w:eastAsia="hu-HU"/>
        </w:rPr>
      </w:pPr>
      <w:r w:rsidRPr="002450A9">
        <w:rPr>
          <w:rFonts w:ascii="Times New Roman" w:eastAsia="Times New Roman" w:hAnsi="Times New Roman"/>
          <w:b/>
          <w:lang w:eastAsia="hu-HU"/>
        </w:rPr>
        <w:t>4a cella:</w:t>
      </w:r>
      <w:r w:rsidRPr="002450A9">
        <w:rPr>
          <w:rFonts w:ascii="Times New Roman" w:eastAsia="Times New Roman" w:hAnsi="Times New Roman"/>
          <w:lang w:eastAsia="hu-HU"/>
        </w:rPr>
        <w:t xml:space="preserve"> Adott évi Önkormányzati támogatás maradványa, amelynek visszafizetése kötelező!</w:t>
      </w:r>
    </w:p>
    <w:p w:rsidR="002450A9" w:rsidRPr="002450A9" w:rsidRDefault="002450A9" w:rsidP="002450A9">
      <w:pPr>
        <w:spacing w:before="60"/>
        <w:rPr>
          <w:rFonts w:ascii="Times New Roman" w:eastAsia="Times New Roman" w:hAnsi="Times New Roman"/>
          <w:color w:val="000000"/>
          <w:lang w:eastAsia="hu-HU"/>
        </w:rPr>
      </w:pPr>
      <w:r w:rsidRPr="002450A9">
        <w:rPr>
          <w:rFonts w:ascii="Times New Roman" w:eastAsia="Times New Roman" w:hAnsi="Times New Roman"/>
          <w:b/>
          <w:lang w:eastAsia="hu-HU"/>
        </w:rPr>
        <w:t>4b cella:</w:t>
      </w:r>
      <w:r w:rsidRPr="002450A9">
        <w:rPr>
          <w:rFonts w:ascii="Times New Roman" w:eastAsia="Times New Roman" w:hAnsi="Times New Roman"/>
          <w:lang w:eastAsia="hu-HU"/>
        </w:rPr>
        <w:t xml:space="preserve"> Adott évi záró pénzkészlet 12.31.-én bankszámla kivonatról és pénztárkönyvből vett adatok. </w:t>
      </w:r>
    </w:p>
    <w:p w:rsidR="002450A9" w:rsidRPr="002450A9" w:rsidRDefault="002450A9" w:rsidP="002450A9">
      <w:pPr>
        <w:spacing w:before="60"/>
        <w:rPr>
          <w:rFonts w:ascii="Times New Roman" w:eastAsia="Times New Roman" w:hAnsi="Times New Roman"/>
          <w:lang w:eastAsia="hu-HU"/>
        </w:rPr>
      </w:pPr>
      <w:r w:rsidRPr="002450A9">
        <w:rPr>
          <w:rFonts w:ascii="Times New Roman" w:eastAsia="Times New Roman" w:hAnsi="Times New Roman"/>
          <w:b/>
          <w:lang w:eastAsia="hu-HU"/>
        </w:rPr>
        <w:t>4c cella:</w:t>
      </w:r>
      <w:r w:rsidRPr="002450A9">
        <w:rPr>
          <w:rFonts w:ascii="Times New Roman" w:eastAsia="Times New Roman" w:hAnsi="Times New Roman"/>
          <w:lang w:eastAsia="hu-HU"/>
        </w:rPr>
        <w:t xml:space="preserve"> 4a + </w:t>
      </w:r>
      <w:proofErr w:type="gramStart"/>
      <w:r w:rsidRPr="002450A9">
        <w:rPr>
          <w:rFonts w:ascii="Times New Roman" w:eastAsia="Times New Roman" w:hAnsi="Times New Roman"/>
          <w:lang w:eastAsia="hu-HU"/>
        </w:rPr>
        <w:t>4b     Önkormányzati</w:t>
      </w:r>
      <w:proofErr w:type="gramEnd"/>
      <w:r w:rsidRPr="002450A9">
        <w:rPr>
          <w:rFonts w:ascii="Times New Roman" w:eastAsia="Times New Roman" w:hAnsi="Times New Roman"/>
          <w:lang w:eastAsia="hu-HU"/>
        </w:rPr>
        <w:t xml:space="preserve"> támogatás maradványának visszafizetése kötelező!</w:t>
      </w:r>
    </w:p>
    <w:p w:rsidR="002450A9" w:rsidRPr="002450A9" w:rsidRDefault="002450A9" w:rsidP="002450A9">
      <w:pPr>
        <w:spacing w:before="60"/>
        <w:rPr>
          <w:rFonts w:ascii="Times New Roman" w:eastAsia="Times New Roman" w:hAnsi="Times New Roman"/>
          <w:lang w:eastAsia="hu-HU"/>
        </w:rPr>
      </w:pPr>
    </w:p>
    <w:p w:rsidR="002450A9" w:rsidRPr="002450A9" w:rsidRDefault="002450A9" w:rsidP="002450A9">
      <w:pPr>
        <w:spacing w:before="60"/>
        <w:rPr>
          <w:rFonts w:ascii="Times New Roman" w:eastAsia="Times New Roman" w:hAnsi="Times New Roman"/>
          <w:lang w:eastAsia="hu-HU"/>
        </w:rPr>
      </w:pPr>
      <w:r w:rsidRPr="002450A9">
        <w:rPr>
          <w:rFonts w:ascii="Times New Roman" w:eastAsia="Times New Roman" w:hAnsi="Times New Roman"/>
          <w:b/>
          <w:u w:val="single"/>
          <w:lang w:eastAsia="hu-HU"/>
        </w:rPr>
        <w:t>2. táblázat:</w:t>
      </w:r>
      <w:r w:rsidRPr="002450A9">
        <w:rPr>
          <w:rFonts w:ascii="Times New Roman" w:eastAsia="Times New Roman" w:hAnsi="Times New Roman"/>
          <w:lang w:eastAsia="hu-HU"/>
        </w:rPr>
        <w:t xml:space="preserve"> A felsorolt kategóriákban a táblázat kitöltése kötelező mind a támogatás mind az önerő tekintetében! A támogatásnál az egyes kategóriákban elszámolt összegeket minden esetben számlákkal kell alátámasztani.</w:t>
      </w:r>
    </w:p>
    <w:p w:rsidR="002450A9" w:rsidRPr="002450A9" w:rsidRDefault="002450A9" w:rsidP="002450A9">
      <w:pPr>
        <w:spacing w:before="60"/>
        <w:rPr>
          <w:rFonts w:ascii="Times New Roman" w:eastAsia="Times New Roman" w:hAnsi="Times New Roman"/>
          <w:lang w:eastAsia="hu-HU"/>
        </w:rPr>
      </w:pPr>
      <w:r w:rsidRPr="002450A9">
        <w:rPr>
          <w:rFonts w:ascii="Times New Roman" w:eastAsia="Times New Roman" w:hAnsi="Times New Roman"/>
          <w:lang w:eastAsia="hu-HU"/>
        </w:rPr>
        <w:t>Az „egyéb költség” csak „b” oszlopra – önerő- értelmezhető, ide kell írni azokat a költségeket összesítve, ami a megadott kategóriákba nem sorolható be. „</w:t>
      </w:r>
      <w:r w:rsidRPr="002450A9">
        <w:rPr>
          <w:rFonts w:ascii="Times New Roman" w:eastAsia="Times New Roman" w:hAnsi="Times New Roman"/>
          <w:u w:val="single"/>
          <w:lang w:eastAsia="hu-HU"/>
        </w:rPr>
        <w:t>Egyéb költség” a támogatásra nem számolható el!</w:t>
      </w:r>
    </w:p>
    <w:p w:rsidR="002450A9" w:rsidRPr="002450A9" w:rsidRDefault="002450A9" w:rsidP="002450A9">
      <w:pPr>
        <w:spacing w:before="120"/>
        <w:rPr>
          <w:rFonts w:ascii="Times New Roman" w:eastAsia="Times New Roman" w:hAnsi="Times New Roman"/>
          <w:lang w:eastAsia="hu-HU"/>
        </w:rPr>
      </w:pPr>
      <w:r w:rsidRPr="002450A9">
        <w:rPr>
          <w:rFonts w:ascii="Times New Roman" w:eastAsia="Times New Roman" w:hAnsi="Times New Roman"/>
          <w:b/>
          <w:u w:val="single"/>
          <w:lang w:eastAsia="hu-HU"/>
        </w:rPr>
        <w:t>3. táblázat</w:t>
      </w:r>
      <w:proofErr w:type="gramStart"/>
      <w:r w:rsidRPr="002450A9">
        <w:rPr>
          <w:rFonts w:ascii="Times New Roman" w:eastAsia="Times New Roman" w:hAnsi="Times New Roman"/>
          <w:b/>
          <w:u w:val="single"/>
          <w:lang w:eastAsia="hu-HU"/>
        </w:rPr>
        <w:t xml:space="preserve">: </w:t>
      </w:r>
      <w:r w:rsidRPr="002450A9">
        <w:rPr>
          <w:rFonts w:ascii="Times New Roman" w:eastAsia="Times New Roman" w:hAnsi="Times New Roman"/>
          <w:lang w:eastAsia="hu-HU"/>
        </w:rPr>
        <w:t xml:space="preserve"> Ahol</w:t>
      </w:r>
      <w:proofErr w:type="gramEnd"/>
      <w:r w:rsidRPr="002450A9">
        <w:rPr>
          <w:rFonts w:ascii="Times New Roman" w:eastAsia="Times New Roman" w:hAnsi="Times New Roman"/>
          <w:lang w:eastAsia="hu-HU"/>
        </w:rPr>
        <w:t xml:space="preserve"> utánpótlás és felnőtt korosztály is megtalálható, ott a kiadásokat is meg kell osztani annak megfelelően, hogy melyik korosztályra mennyi költséget fordítottak. Ahol nincs korosztályi megbontás, ott csak a megfelelő sorba kell beírni a kiadást, illetve az összesen sort kell kitölteni. A táblázat „összesen” sora megegyezik az 1. táblázat 3c cellájával, valamint a 2. táblázat összesen sor támogatás és önerő összegével.</w:t>
      </w:r>
    </w:p>
    <w:p w:rsidR="002450A9" w:rsidRPr="002450A9" w:rsidRDefault="002450A9" w:rsidP="002450A9">
      <w:pPr>
        <w:spacing w:before="120"/>
        <w:rPr>
          <w:rFonts w:ascii="Times New Roman" w:eastAsia="Times New Roman" w:hAnsi="Times New Roman"/>
          <w:lang w:eastAsia="hu-HU"/>
        </w:rPr>
      </w:pPr>
      <w:r w:rsidRPr="002450A9">
        <w:rPr>
          <w:rFonts w:ascii="Times New Roman" w:eastAsia="Times New Roman" w:hAnsi="Times New Roman"/>
          <w:b/>
          <w:u w:val="single"/>
          <w:lang w:eastAsia="hu-HU"/>
        </w:rPr>
        <w:t xml:space="preserve">4. táblázat: </w:t>
      </w:r>
      <w:r w:rsidRPr="002450A9">
        <w:rPr>
          <w:rFonts w:ascii="Times New Roman" w:eastAsia="Times New Roman" w:hAnsi="Times New Roman"/>
          <w:lang w:eastAsia="hu-HU"/>
        </w:rPr>
        <w:t>Az összes bevétel részletezésére szolgál, melyeket összesítve az „összesen” sorban meg kell, hogy egyezzen az 1. táblázat 2c cellájával.</w:t>
      </w:r>
    </w:p>
    <w:p w:rsidR="002450A9" w:rsidRPr="002450A9" w:rsidRDefault="002450A9" w:rsidP="002450A9">
      <w:pPr>
        <w:spacing w:before="120"/>
        <w:rPr>
          <w:rFonts w:ascii="Times New Roman" w:eastAsia="Times New Roman" w:hAnsi="Times New Roman"/>
          <w:lang w:eastAsia="hu-HU"/>
        </w:rPr>
      </w:pPr>
    </w:p>
    <w:p w:rsidR="002450A9" w:rsidRPr="002450A9" w:rsidRDefault="002450A9" w:rsidP="002450A9">
      <w:pPr>
        <w:jc w:val="left"/>
        <w:rPr>
          <w:rFonts w:ascii="Times New Roman" w:eastAsia="Times New Roman" w:hAnsi="Times New Roman"/>
          <w:lang w:eastAsia="hu-HU"/>
        </w:rPr>
        <w:sectPr w:rsidR="002450A9" w:rsidRPr="002450A9" w:rsidSect="004728EB">
          <w:pgSz w:w="11906" w:h="16838"/>
          <w:pgMar w:top="993" w:right="1418" w:bottom="1135" w:left="1418" w:header="709" w:footer="709" w:gutter="0"/>
          <w:cols w:space="708"/>
          <w:docGrid w:linePitch="360"/>
        </w:sectPr>
      </w:pPr>
    </w:p>
    <w:p w:rsidR="002450A9" w:rsidRPr="002450A9" w:rsidRDefault="002450A9" w:rsidP="002450A9">
      <w:pPr>
        <w:jc w:val="left"/>
        <w:rPr>
          <w:rFonts w:ascii="Times New Roman" w:eastAsia="Times New Roman" w:hAnsi="Times New Roman"/>
          <w:lang w:eastAsia="hu-HU"/>
        </w:rPr>
      </w:pPr>
    </w:p>
    <w:tbl>
      <w:tblPr>
        <w:tblW w:w="15177" w:type="dxa"/>
        <w:tblInd w:w="-290" w:type="dxa"/>
        <w:tblLayout w:type="fixed"/>
        <w:tblCellMar>
          <w:left w:w="70" w:type="dxa"/>
          <w:right w:w="70" w:type="dxa"/>
        </w:tblCellMar>
        <w:tblLook w:val="0000" w:firstRow="0" w:lastRow="0" w:firstColumn="0" w:lastColumn="0" w:noHBand="0" w:noVBand="0"/>
      </w:tblPr>
      <w:tblGrid>
        <w:gridCol w:w="829"/>
        <w:gridCol w:w="1480"/>
        <w:gridCol w:w="1720"/>
        <w:gridCol w:w="1491"/>
        <w:gridCol w:w="89"/>
        <w:gridCol w:w="1100"/>
        <w:gridCol w:w="1200"/>
        <w:gridCol w:w="1247"/>
        <w:gridCol w:w="1941"/>
        <w:gridCol w:w="1743"/>
        <w:gridCol w:w="1917"/>
        <w:gridCol w:w="420"/>
      </w:tblGrid>
      <w:tr w:rsidR="002450A9" w:rsidRPr="002450A9" w:rsidTr="002450A9">
        <w:trPr>
          <w:gridAfter w:val="1"/>
          <w:wAfter w:w="420" w:type="dxa"/>
          <w:trHeight w:val="315"/>
        </w:trPr>
        <w:tc>
          <w:tcPr>
            <w:tcW w:w="14757" w:type="dxa"/>
            <w:gridSpan w:val="11"/>
            <w:tcBorders>
              <w:top w:val="nil"/>
              <w:left w:val="nil"/>
              <w:bottom w:val="nil"/>
              <w:right w:val="nil"/>
            </w:tcBorders>
            <w:shd w:val="clear" w:color="auto" w:fill="auto"/>
            <w:noWrap/>
            <w:vAlign w:val="bottom"/>
          </w:tcPr>
          <w:p w:rsidR="002450A9" w:rsidRPr="002450A9" w:rsidRDefault="002450A9" w:rsidP="002450A9">
            <w:pPr>
              <w:ind w:right="424" w:hanging="775"/>
              <w:jc w:val="center"/>
              <w:rPr>
                <w:rFonts w:ascii="Times New Roman" w:eastAsia="Times New Roman" w:hAnsi="Times New Roman"/>
                <w:b/>
                <w:bCs/>
                <w:i/>
                <w:iCs/>
                <w:lang w:eastAsia="hu-HU"/>
              </w:rPr>
            </w:pPr>
            <w:r w:rsidRPr="002450A9">
              <w:rPr>
                <w:rFonts w:ascii="Times New Roman" w:eastAsia="Times New Roman" w:hAnsi="Times New Roman"/>
                <w:b/>
                <w:bCs/>
                <w:i/>
                <w:iCs/>
                <w:lang w:eastAsia="hu-HU"/>
              </w:rPr>
              <w:t>Összesített elszámolási táblázat (</w:t>
            </w:r>
            <w:proofErr w:type="spellStart"/>
            <w:r w:rsidRPr="002450A9">
              <w:rPr>
                <w:rFonts w:ascii="Times New Roman" w:eastAsia="Times New Roman" w:hAnsi="Times New Roman"/>
                <w:b/>
                <w:bCs/>
                <w:i/>
                <w:iCs/>
                <w:lang w:eastAsia="hu-HU"/>
              </w:rPr>
              <w:t>költségnemenként</w:t>
            </w:r>
            <w:proofErr w:type="spellEnd"/>
            <w:r w:rsidRPr="002450A9">
              <w:rPr>
                <w:rFonts w:ascii="Times New Roman" w:eastAsia="Times New Roman" w:hAnsi="Times New Roman"/>
                <w:b/>
                <w:bCs/>
                <w:i/>
                <w:iCs/>
                <w:lang w:eastAsia="hu-HU"/>
              </w:rPr>
              <w:t>)</w:t>
            </w:r>
          </w:p>
        </w:tc>
      </w:tr>
      <w:tr w:rsidR="002450A9" w:rsidRPr="002450A9" w:rsidTr="002450A9">
        <w:trPr>
          <w:gridAfter w:val="1"/>
          <w:wAfter w:w="420" w:type="dxa"/>
          <w:trHeight w:val="210"/>
        </w:trPr>
        <w:tc>
          <w:tcPr>
            <w:tcW w:w="829" w:type="dxa"/>
            <w:tcBorders>
              <w:top w:val="nil"/>
              <w:left w:val="nil"/>
              <w:bottom w:val="nil"/>
              <w:right w:val="nil"/>
            </w:tcBorders>
            <w:shd w:val="clear" w:color="auto" w:fill="auto"/>
            <w:noWrap/>
            <w:vAlign w:val="bottom"/>
          </w:tcPr>
          <w:p w:rsidR="002450A9" w:rsidRPr="002450A9" w:rsidRDefault="002450A9" w:rsidP="002450A9">
            <w:pPr>
              <w:jc w:val="left"/>
              <w:rPr>
                <w:rFonts w:ascii="Times New Roman" w:eastAsia="Times New Roman" w:hAnsi="Times New Roman"/>
                <w:lang w:eastAsia="hu-HU"/>
              </w:rPr>
            </w:pPr>
          </w:p>
        </w:tc>
        <w:tc>
          <w:tcPr>
            <w:tcW w:w="1480" w:type="dxa"/>
            <w:tcBorders>
              <w:top w:val="nil"/>
              <w:left w:val="nil"/>
              <w:bottom w:val="nil"/>
              <w:right w:val="nil"/>
            </w:tcBorders>
            <w:shd w:val="clear" w:color="auto" w:fill="auto"/>
            <w:noWrap/>
            <w:vAlign w:val="bottom"/>
          </w:tcPr>
          <w:p w:rsidR="002450A9" w:rsidRPr="002450A9" w:rsidRDefault="002450A9" w:rsidP="002450A9">
            <w:pPr>
              <w:jc w:val="left"/>
              <w:rPr>
                <w:rFonts w:ascii="Times New Roman" w:eastAsia="Times New Roman" w:hAnsi="Times New Roman"/>
                <w:lang w:eastAsia="hu-HU"/>
              </w:rPr>
            </w:pPr>
          </w:p>
        </w:tc>
        <w:tc>
          <w:tcPr>
            <w:tcW w:w="1720" w:type="dxa"/>
            <w:tcBorders>
              <w:top w:val="nil"/>
              <w:left w:val="nil"/>
              <w:bottom w:val="nil"/>
              <w:right w:val="nil"/>
            </w:tcBorders>
            <w:shd w:val="clear" w:color="auto" w:fill="auto"/>
            <w:noWrap/>
            <w:vAlign w:val="bottom"/>
          </w:tcPr>
          <w:p w:rsidR="002450A9" w:rsidRPr="002450A9" w:rsidRDefault="002450A9" w:rsidP="002450A9">
            <w:pPr>
              <w:jc w:val="left"/>
              <w:rPr>
                <w:rFonts w:ascii="Times New Roman" w:eastAsia="Times New Roman" w:hAnsi="Times New Roman"/>
                <w:lang w:eastAsia="hu-HU"/>
              </w:rPr>
            </w:pPr>
          </w:p>
        </w:tc>
        <w:tc>
          <w:tcPr>
            <w:tcW w:w="1580" w:type="dxa"/>
            <w:gridSpan w:val="2"/>
            <w:tcBorders>
              <w:top w:val="nil"/>
              <w:left w:val="nil"/>
              <w:bottom w:val="nil"/>
              <w:right w:val="nil"/>
            </w:tcBorders>
            <w:shd w:val="clear" w:color="auto" w:fill="auto"/>
            <w:noWrap/>
            <w:vAlign w:val="bottom"/>
          </w:tcPr>
          <w:p w:rsidR="002450A9" w:rsidRPr="002450A9" w:rsidRDefault="002450A9" w:rsidP="002450A9">
            <w:pPr>
              <w:jc w:val="left"/>
              <w:rPr>
                <w:rFonts w:ascii="Times New Roman" w:eastAsia="Times New Roman" w:hAnsi="Times New Roman"/>
                <w:lang w:eastAsia="hu-HU"/>
              </w:rPr>
            </w:pPr>
          </w:p>
        </w:tc>
        <w:tc>
          <w:tcPr>
            <w:tcW w:w="1100" w:type="dxa"/>
            <w:tcBorders>
              <w:top w:val="nil"/>
              <w:left w:val="nil"/>
              <w:bottom w:val="nil"/>
              <w:right w:val="nil"/>
            </w:tcBorders>
            <w:shd w:val="clear" w:color="auto" w:fill="auto"/>
            <w:noWrap/>
            <w:vAlign w:val="bottom"/>
          </w:tcPr>
          <w:p w:rsidR="002450A9" w:rsidRPr="002450A9" w:rsidRDefault="002450A9" w:rsidP="002450A9">
            <w:pPr>
              <w:jc w:val="left"/>
              <w:rPr>
                <w:rFonts w:ascii="Times New Roman" w:eastAsia="Times New Roman" w:hAnsi="Times New Roman"/>
                <w:lang w:eastAsia="hu-HU"/>
              </w:rPr>
            </w:pPr>
          </w:p>
        </w:tc>
        <w:tc>
          <w:tcPr>
            <w:tcW w:w="1200" w:type="dxa"/>
            <w:tcBorders>
              <w:top w:val="nil"/>
              <w:left w:val="nil"/>
              <w:bottom w:val="nil"/>
              <w:right w:val="nil"/>
            </w:tcBorders>
            <w:shd w:val="clear" w:color="auto" w:fill="auto"/>
            <w:noWrap/>
            <w:vAlign w:val="bottom"/>
          </w:tcPr>
          <w:p w:rsidR="002450A9" w:rsidRPr="002450A9" w:rsidRDefault="002450A9" w:rsidP="002450A9">
            <w:pPr>
              <w:jc w:val="left"/>
              <w:rPr>
                <w:rFonts w:ascii="Times New Roman" w:eastAsia="Times New Roman" w:hAnsi="Times New Roman"/>
                <w:lang w:eastAsia="hu-HU"/>
              </w:rPr>
            </w:pPr>
          </w:p>
        </w:tc>
        <w:tc>
          <w:tcPr>
            <w:tcW w:w="1247" w:type="dxa"/>
            <w:tcBorders>
              <w:top w:val="nil"/>
              <w:left w:val="nil"/>
              <w:bottom w:val="nil"/>
              <w:right w:val="nil"/>
            </w:tcBorders>
            <w:shd w:val="clear" w:color="auto" w:fill="auto"/>
            <w:noWrap/>
            <w:vAlign w:val="bottom"/>
          </w:tcPr>
          <w:p w:rsidR="002450A9" w:rsidRPr="002450A9" w:rsidRDefault="002450A9" w:rsidP="002450A9">
            <w:pPr>
              <w:jc w:val="left"/>
              <w:rPr>
                <w:rFonts w:ascii="Times New Roman" w:eastAsia="Times New Roman" w:hAnsi="Times New Roman"/>
                <w:lang w:eastAsia="hu-HU"/>
              </w:rPr>
            </w:pPr>
          </w:p>
        </w:tc>
        <w:tc>
          <w:tcPr>
            <w:tcW w:w="5601" w:type="dxa"/>
            <w:gridSpan w:val="3"/>
            <w:tcBorders>
              <w:top w:val="nil"/>
              <w:left w:val="nil"/>
              <w:bottom w:val="nil"/>
              <w:right w:val="nil"/>
            </w:tcBorders>
            <w:shd w:val="clear" w:color="auto" w:fill="auto"/>
            <w:noWrap/>
            <w:vAlign w:val="bottom"/>
          </w:tcPr>
          <w:p w:rsidR="002450A9" w:rsidRPr="002450A9" w:rsidRDefault="002450A9" w:rsidP="002450A9">
            <w:pPr>
              <w:jc w:val="left"/>
              <w:rPr>
                <w:rFonts w:ascii="Times New Roman" w:eastAsia="Times New Roman" w:hAnsi="Times New Roman"/>
                <w:lang w:eastAsia="hu-HU"/>
              </w:rPr>
            </w:pPr>
          </w:p>
        </w:tc>
      </w:tr>
      <w:tr w:rsidR="002450A9" w:rsidRPr="002450A9" w:rsidTr="002450A9">
        <w:trPr>
          <w:gridAfter w:val="1"/>
          <w:wAfter w:w="420" w:type="dxa"/>
          <w:trHeight w:val="435"/>
        </w:trPr>
        <w:tc>
          <w:tcPr>
            <w:tcW w:w="5609" w:type="dxa"/>
            <w:gridSpan w:val="5"/>
            <w:tcBorders>
              <w:top w:val="single" w:sz="4" w:space="0" w:color="auto"/>
              <w:left w:val="single" w:sz="4" w:space="0" w:color="auto"/>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Szervezet neve: </w:t>
            </w:r>
          </w:p>
        </w:tc>
        <w:tc>
          <w:tcPr>
            <w:tcW w:w="9148" w:type="dxa"/>
            <w:gridSpan w:val="6"/>
            <w:tcBorders>
              <w:top w:val="single" w:sz="4" w:space="0" w:color="auto"/>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r>
      <w:tr w:rsidR="002450A9" w:rsidRPr="002450A9" w:rsidTr="002450A9">
        <w:trPr>
          <w:gridAfter w:val="1"/>
          <w:wAfter w:w="420" w:type="dxa"/>
          <w:trHeight w:val="435"/>
        </w:trPr>
        <w:tc>
          <w:tcPr>
            <w:tcW w:w="5609" w:type="dxa"/>
            <w:gridSpan w:val="5"/>
            <w:tcBorders>
              <w:top w:val="single" w:sz="4" w:space="0" w:color="auto"/>
              <w:left w:val="single" w:sz="4" w:space="0" w:color="auto"/>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Támogatási szerződés iktatási száma:</w:t>
            </w:r>
          </w:p>
        </w:tc>
        <w:tc>
          <w:tcPr>
            <w:tcW w:w="9148" w:type="dxa"/>
            <w:gridSpan w:val="6"/>
            <w:tcBorders>
              <w:top w:val="single" w:sz="4" w:space="0" w:color="auto"/>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r>
      <w:tr w:rsidR="002450A9" w:rsidRPr="002450A9" w:rsidTr="002450A9">
        <w:trPr>
          <w:gridAfter w:val="1"/>
          <w:wAfter w:w="420" w:type="dxa"/>
          <w:trHeight w:val="555"/>
        </w:trPr>
        <w:tc>
          <w:tcPr>
            <w:tcW w:w="5609" w:type="dxa"/>
            <w:gridSpan w:val="5"/>
            <w:tcBorders>
              <w:top w:val="single" w:sz="4" w:space="0" w:color="auto"/>
              <w:left w:val="single" w:sz="4" w:space="0" w:color="auto"/>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Feladat megnevezése (</w:t>
            </w:r>
            <w:proofErr w:type="spellStart"/>
            <w:r w:rsidRPr="002450A9">
              <w:rPr>
                <w:rFonts w:ascii="Times New Roman" w:eastAsia="Times New Roman" w:hAnsi="Times New Roman"/>
                <w:lang w:eastAsia="hu-HU"/>
              </w:rPr>
              <w:t>költségnem</w:t>
            </w:r>
            <w:proofErr w:type="spellEnd"/>
            <w:r w:rsidRPr="002450A9">
              <w:rPr>
                <w:rFonts w:ascii="Times New Roman" w:eastAsia="Times New Roman" w:hAnsi="Times New Roman"/>
                <w:lang w:eastAsia="hu-HU"/>
              </w:rPr>
              <w:t>):</w:t>
            </w:r>
          </w:p>
        </w:tc>
        <w:tc>
          <w:tcPr>
            <w:tcW w:w="9148" w:type="dxa"/>
            <w:gridSpan w:val="6"/>
            <w:tcBorders>
              <w:top w:val="single" w:sz="4" w:space="0" w:color="auto"/>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w:t>
            </w:r>
          </w:p>
        </w:tc>
      </w:tr>
      <w:tr w:rsidR="002450A9" w:rsidRPr="002450A9" w:rsidTr="002450A9">
        <w:trPr>
          <w:gridAfter w:val="1"/>
          <w:wAfter w:w="420" w:type="dxa"/>
          <w:trHeight w:val="315"/>
        </w:trPr>
        <w:tc>
          <w:tcPr>
            <w:tcW w:w="5609"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Az elszámolás módja</w:t>
            </w:r>
            <w:proofErr w:type="gramStart"/>
            <w:r w:rsidRPr="002450A9">
              <w:rPr>
                <w:rFonts w:ascii="Times New Roman" w:eastAsia="Times New Roman" w:hAnsi="Times New Roman"/>
                <w:lang w:eastAsia="hu-HU"/>
              </w:rPr>
              <w:t>:                                                                                             (</w:t>
            </w:r>
            <w:proofErr w:type="gramEnd"/>
            <w:r w:rsidRPr="002450A9">
              <w:rPr>
                <w:rFonts w:ascii="Times New Roman" w:eastAsia="Times New Roman" w:hAnsi="Times New Roman"/>
                <w:lang w:eastAsia="hu-HU"/>
              </w:rPr>
              <w:t xml:space="preserve">az </w:t>
            </w:r>
            <w:proofErr w:type="spellStart"/>
            <w:r w:rsidRPr="002450A9">
              <w:rPr>
                <w:rFonts w:ascii="Times New Roman" w:eastAsia="Times New Roman" w:hAnsi="Times New Roman"/>
                <w:lang w:eastAsia="hu-HU"/>
              </w:rPr>
              <w:t>ÁFA-levonási</w:t>
            </w:r>
            <w:proofErr w:type="spellEnd"/>
            <w:r w:rsidRPr="002450A9">
              <w:rPr>
                <w:rFonts w:ascii="Times New Roman" w:eastAsia="Times New Roman" w:hAnsi="Times New Roman"/>
                <w:lang w:eastAsia="hu-HU"/>
              </w:rPr>
              <w:t xml:space="preserve"> nyilatkozatnak megfelelően, aláhúzandó)</w:t>
            </w:r>
          </w:p>
        </w:tc>
        <w:tc>
          <w:tcPr>
            <w:tcW w:w="9148" w:type="dxa"/>
            <w:gridSpan w:val="6"/>
            <w:tcBorders>
              <w:top w:val="single" w:sz="4" w:space="0" w:color="auto"/>
              <w:left w:val="single" w:sz="4" w:space="0" w:color="auto"/>
              <w:bottom w:val="nil"/>
              <w:right w:val="single" w:sz="4" w:space="0" w:color="000000"/>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Bruttó</w:t>
            </w:r>
          </w:p>
        </w:tc>
      </w:tr>
      <w:tr w:rsidR="002450A9" w:rsidRPr="002450A9" w:rsidTr="002450A9">
        <w:trPr>
          <w:gridAfter w:val="1"/>
          <w:wAfter w:w="420" w:type="dxa"/>
          <w:trHeight w:val="315"/>
        </w:trPr>
        <w:tc>
          <w:tcPr>
            <w:tcW w:w="5609" w:type="dxa"/>
            <w:gridSpan w:val="5"/>
            <w:vMerge/>
            <w:tcBorders>
              <w:top w:val="single" w:sz="4" w:space="0" w:color="auto"/>
              <w:left w:val="single" w:sz="4" w:space="0" w:color="auto"/>
              <w:bottom w:val="single" w:sz="4" w:space="0" w:color="auto"/>
              <w:right w:val="single" w:sz="4" w:space="0" w:color="auto"/>
            </w:tcBorders>
            <w:vAlign w:val="center"/>
          </w:tcPr>
          <w:p w:rsidR="002450A9" w:rsidRPr="002450A9" w:rsidRDefault="002450A9" w:rsidP="002450A9">
            <w:pPr>
              <w:jc w:val="left"/>
              <w:rPr>
                <w:rFonts w:ascii="Times New Roman" w:eastAsia="Times New Roman" w:hAnsi="Times New Roman"/>
                <w:lang w:eastAsia="hu-HU"/>
              </w:rPr>
            </w:pPr>
          </w:p>
        </w:tc>
        <w:tc>
          <w:tcPr>
            <w:tcW w:w="9148" w:type="dxa"/>
            <w:gridSpan w:val="6"/>
            <w:tcBorders>
              <w:top w:val="nil"/>
              <w:left w:val="single" w:sz="4" w:space="0" w:color="auto"/>
              <w:bottom w:val="single" w:sz="4" w:space="0" w:color="auto"/>
              <w:right w:val="single" w:sz="4" w:space="0" w:color="000000"/>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Nettó</w:t>
            </w:r>
          </w:p>
        </w:tc>
      </w:tr>
      <w:tr w:rsidR="002450A9" w:rsidRPr="002450A9" w:rsidTr="002450A9">
        <w:trPr>
          <w:gridAfter w:val="1"/>
          <w:wAfter w:w="420" w:type="dxa"/>
          <w:trHeight w:val="300"/>
        </w:trPr>
        <w:tc>
          <w:tcPr>
            <w:tcW w:w="14757" w:type="dxa"/>
            <w:gridSpan w:val="11"/>
            <w:tcBorders>
              <w:top w:val="nil"/>
              <w:left w:val="nil"/>
              <w:bottom w:val="nil"/>
              <w:right w:val="nil"/>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r>
      <w:tr w:rsidR="002450A9" w:rsidRPr="002450A9" w:rsidTr="002450A9">
        <w:trPr>
          <w:gridAfter w:val="1"/>
          <w:wAfter w:w="420" w:type="dxa"/>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2450A9" w:rsidRPr="002450A9" w:rsidRDefault="002450A9" w:rsidP="002450A9">
            <w:pPr>
              <w:jc w:val="center"/>
              <w:rPr>
                <w:rFonts w:ascii="Times New Roman" w:eastAsia="Times New Roman" w:hAnsi="Times New Roman"/>
                <w:lang w:eastAsia="hu-HU"/>
              </w:rPr>
            </w:pPr>
            <w:r w:rsidRPr="002450A9">
              <w:rPr>
                <w:rFonts w:ascii="Times New Roman" w:eastAsia="Times New Roman" w:hAnsi="Times New Roman"/>
                <w:lang w:eastAsia="hu-HU"/>
              </w:rPr>
              <w:t>Sorszám</w:t>
            </w:r>
          </w:p>
        </w:tc>
        <w:tc>
          <w:tcPr>
            <w:tcW w:w="1480" w:type="dxa"/>
            <w:tcBorders>
              <w:top w:val="single" w:sz="4" w:space="0" w:color="auto"/>
              <w:left w:val="nil"/>
              <w:bottom w:val="single" w:sz="4" w:space="0" w:color="auto"/>
              <w:right w:val="single" w:sz="4" w:space="0" w:color="auto"/>
            </w:tcBorders>
            <w:shd w:val="clear" w:color="auto" w:fill="auto"/>
            <w:vAlign w:val="center"/>
          </w:tcPr>
          <w:p w:rsidR="002450A9" w:rsidRPr="002450A9" w:rsidRDefault="002450A9" w:rsidP="002450A9">
            <w:pPr>
              <w:jc w:val="center"/>
              <w:rPr>
                <w:rFonts w:ascii="Times New Roman" w:eastAsia="Times New Roman" w:hAnsi="Times New Roman"/>
                <w:lang w:eastAsia="hu-HU"/>
              </w:rPr>
            </w:pPr>
            <w:r w:rsidRPr="002450A9">
              <w:rPr>
                <w:rFonts w:ascii="Times New Roman" w:eastAsia="Times New Roman" w:hAnsi="Times New Roman"/>
                <w:lang w:eastAsia="hu-HU"/>
              </w:rPr>
              <w:t xml:space="preserve"> Bizonylatszám</w:t>
            </w:r>
          </w:p>
        </w:tc>
        <w:tc>
          <w:tcPr>
            <w:tcW w:w="3211" w:type="dxa"/>
            <w:gridSpan w:val="2"/>
            <w:tcBorders>
              <w:top w:val="single" w:sz="4" w:space="0" w:color="auto"/>
              <w:left w:val="nil"/>
              <w:bottom w:val="single" w:sz="4" w:space="0" w:color="auto"/>
              <w:right w:val="single" w:sz="4" w:space="0" w:color="auto"/>
            </w:tcBorders>
            <w:shd w:val="clear" w:color="auto" w:fill="auto"/>
            <w:vAlign w:val="center"/>
          </w:tcPr>
          <w:p w:rsidR="002450A9" w:rsidRPr="002450A9" w:rsidRDefault="002450A9" w:rsidP="002450A9">
            <w:pPr>
              <w:jc w:val="center"/>
              <w:rPr>
                <w:rFonts w:ascii="Times New Roman" w:eastAsia="Times New Roman" w:hAnsi="Times New Roman"/>
                <w:lang w:eastAsia="hu-HU"/>
              </w:rPr>
            </w:pPr>
            <w:r w:rsidRPr="002450A9">
              <w:rPr>
                <w:rFonts w:ascii="Times New Roman" w:eastAsia="Times New Roman" w:hAnsi="Times New Roman"/>
                <w:lang w:eastAsia="hu-HU"/>
              </w:rPr>
              <w:t xml:space="preserve"> Számla kibocsátója</w:t>
            </w:r>
          </w:p>
        </w:tc>
        <w:tc>
          <w:tcPr>
            <w:tcW w:w="3636" w:type="dxa"/>
            <w:gridSpan w:val="4"/>
            <w:tcBorders>
              <w:top w:val="single" w:sz="4" w:space="0" w:color="auto"/>
              <w:left w:val="nil"/>
              <w:bottom w:val="single" w:sz="4" w:space="0" w:color="auto"/>
              <w:right w:val="single" w:sz="4" w:space="0" w:color="auto"/>
            </w:tcBorders>
            <w:shd w:val="clear" w:color="auto" w:fill="auto"/>
            <w:vAlign w:val="center"/>
          </w:tcPr>
          <w:p w:rsidR="002450A9" w:rsidRPr="002450A9" w:rsidRDefault="002450A9" w:rsidP="002450A9">
            <w:pPr>
              <w:jc w:val="center"/>
              <w:rPr>
                <w:rFonts w:ascii="Times New Roman" w:eastAsia="Times New Roman" w:hAnsi="Times New Roman"/>
                <w:lang w:eastAsia="hu-HU"/>
              </w:rPr>
            </w:pPr>
            <w:r w:rsidRPr="002450A9">
              <w:rPr>
                <w:rFonts w:ascii="Times New Roman" w:eastAsia="Times New Roman" w:hAnsi="Times New Roman"/>
                <w:lang w:eastAsia="hu-HU"/>
              </w:rPr>
              <w:t xml:space="preserve"> Megnevezés/ felhasználás</w:t>
            </w:r>
          </w:p>
        </w:tc>
        <w:tc>
          <w:tcPr>
            <w:tcW w:w="1941" w:type="dxa"/>
            <w:tcBorders>
              <w:top w:val="single" w:sz="4" w:space="0" w:color="auto"/>
              <w:left w:val="nil"/>
              <w:bottom w:val="single" w:sz="4" w:space="0" w:color="auto"/>
              <w:right w:val="single" w:sz="4" w:space="0" w:color="auto"/>
            </w:tcBorders>
            <w:shd w:val="clear" w:color="auto" w:fill="auto"/>
            <w:vAlign w:val="center"/>
          </w:tcPr>
          <w:p w:rsidR="002450A9" w:rsidRPr="002450A9" w:rsidRDefault="002450A9" w:rsidP="002450A9">
            <w:pPr>
              <w:jc w:val="center"/>
              <w:rPr>
                <w:rFonts w:ascii="Times New Roman" w:eastAsia="Times New Roman" w:hAnsi="Times New Roman"/>
                <w:lang w:eastAsia="hu-HU"/>
              </w:rPr>
            </w:pPr>
            <w:r w:rsidRPr="002450A9">
              <w:rPr>
                <w:rFonts w:ascii="Times New Roman" w:eastAsia="Times New Roman" w:hAnsi="Times New Roman"/>
                <w:lang w:eastAsia="hu-HU"/>
              </w:rPr>
              <w:t xml:space="preserve"> Teljesítés időpontja</w:t>
            </w:r>
          </w:p>
        </w:tc>
        <w:tc>
          <w:tcPr>
            <w:tcW w:w="1743" w:type="dxa"/>
            <w:tcBorders>
              <w:top w:val="single" w:sz="4" w:space="0" w:color="auto"/>
              <w:left w:val="nil"/>
              <w:bottom w:val="single" w:sz="4" w:space="0" w:color="auto"/>
              <w:right w:val="single" w:sz="4" w:space="0" w:color="auto"/>
            </w:tcBorders>
            <w:shd w:val="clear" w:color="auto" w:fill="auto"/>
            <w:vAlign w:val="center"/>
          </w:tcPr>
          <w:p w:rsidR="002450A9" w:rsidRPr="002450A9" w:rsidRDefault="002450A9" w:rsidP="002450A9">
            <w:pPr>
              <w:jc w:val="center"/>
              <w:rPr>
                <w:rFonts w:ascii="Times New Roman" w:eastAsia="Times New Roman" w:hAnsi="Times New Roman"/>
                <w:lang w:eastAsia="hu-HU"/>
              </w:rPr>
            </w:pPr>
            <w:r w:rsidRPr="002450A9">
              <w:rPr>
                <w:rFonts w:ascii="Times New Roman" w:eastAsia="Times New Roman" w:hAnsi="Times New Roman"/>
                <w:lang w:eastAsia="hu-HU"/>
              </w:rPr>
              <w:t xml:space="preserve"> Számla bruttó értéke</w:t>
            </w:r>
          </w:p>
        </w:tc>
        <w:tc>
          <w:tcPr>
            <w:tcW w:w="1917" w:type="dxa"/>
            <w:tcBorders>
              <w:top w:val="single" w:sz="4" w:space="0" w:color="auto"/>
              <w:left w:val="nil"/>
              <w:bottom w:val="single" w:sz="4" w:space="0" w:color="auto"/>
              <w:right w:val="single" w:sz="4" w:space="0" w:color="auto"/>
            </w:tcBorders>
            <w:shd w:val="clear" w:color="auto" w:fill="auto"/>
            <w:vAlign w:val="center"/>
          </w:tcPr>
          <w:p w:rsidR="002450A9" w:rsidRPr="002450A9" w:rsidRDefault="002450A9" w:rsidP="002450A9">
            <w:pPr>
              <w:jc w:val="center"/>
              <w:rPr>
                <w:rFonts w:ascii="Times New Roman" w:eastAsia="Times New Roman" w:hAnsi="Times New Roman"/>
                <w:lang w:eastAsia="hu-HU"/>
              </w:rPr>
            </w:pPr>
            <w:r w:rsidRPr="002450A9">
              <w:rPr>
                <w:rFonts w:ascii="Times New Roman" w:eastAsia="Times New Roman" w:hAnsi="Times New Roman"/>
                <w:lang w:eastAsia="hu-HU"/>
              </w:rPr>
              <w:t xml:space="preserve"> Elszámolt érték</w:t>
            </w:r>
          </w:p>
        </w:tc>
      </w:tr>
      <w:tr w:rsidR="002450A9" w:rsidRPr="002450A9" w:rsidTr="002450A9">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r w:rsidRPr="002450A9">
              <w:rPr>
                <w:rFonts w:ascii="Times New Roman" w:eastAsia="Times New Roman" w:hAnsi="Times New Roman"/>
                <w:lang w:eastAsia="hu-HU"/>
              </w:rPr>
              <w:t xml:space="preserve"> 1.</w:t>
            </w:r>
          </w:p>
        </w:tc>
        <w:tc>
          <w:tcPr>
            <w:tcW w:w="1480" w:type="dxa"/>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3211" w:type="dxa"/>
            <w:gridSpan w:val="2"/>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3636" w:type="dxa"/>
            <w:gridSpan w:val="4"/>
            <w:tcBorders>
              <w:top w:val="single" w:sz="4" w:space="0" w:color="auto"/>
              <w:left w:val="nil"/>
              <w:bottom w:val="single" w:sz="4" w:space="0" w:color="auto"/>
              <w:right w:val="single" w:sz="4" w:space="0" w:color="000000"/>
            </w:tcBorders>
            <w:shd w:val="clear" w:color="auto" w:fill="auto"/>
          </w:tcPr>
          <w:p w:rsidR="002450A9" w:rsidRPr="002450A9" w:rsidRDefault="002450A9" w:rsidP="002450A9">
            <w:pPr>
              <w:jc w:val="center"/>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1941" w:type="dxa"/>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w:t>
            </w:r>
          </w:p>
        </w:tc>
        <w:tc>
          <w:tcPr>
            <w:tcW w:w="1743" w:type="dxa"/>
            <w:tcBorders>
              <w:top w:val="nil"/>
              <w:left w:val="nil"/>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r w:rsidRPr="002450A9">
              <w:rPr>
                <w:rFonts w:ascii="Times New Roman" w:eastAsia="Times New Roman" w:hAnsi="Times New Roman"/>
                <w:lang w:eastAsia="hu-HU"/>
              </w:rPr>
              <w:t> </w:t>
            </w:r>
          </w:p>
        </w:tc>
        <w:tc>
          <w:tcPr>
            <w:tcW w:w="1917" w:type="dxa"/>
            <w:tcBorders>
              <w:top w:val="nil"/>
              <w:left w:val="nil"/>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r w:rsidRPr="002450A9">
              <w:rPr>
                <w:rFonts w:ascii="Times New Roman" w:eastAsia="Times New Roman" w:hAnsi="Times New Roman"/>
                <w:lang w:eastAsia="hu-HU"/>
              </w:rPr>
              <w:t> </w:t>
            </w:r>
          </w:p>
        </w:tc>
      </w:tr>
      <w:tr w:rsidR="002450A9" w:rsidRPr="002450A9" w:rsidTr="002450A9">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r w:rsidRPr="002450A9">
              <w:rPr>
                <w:rFonts w:ascii="Times New Roman" w:eastAsia="Times New Roman" w:hAnsi="Times New Roman"/>
                <w:lang w:eastAsia="hu-HU"/>
              </w:rPr>
              <w:t xml:space="preserve"> 2.</w:t>
            </w:r>
          </w:p>
        </w:tc>
        <w:tc>
          <w:tcPr>
            <w:tcW w:w="1480" w:type="dxa"/>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3211" w:type="dxa"/>
            <w:gridSpan w:val="2"/>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3636" w:type="dxa"/>
            <w:gridSpan w:val="4"/>
            <w:tcBorders>
              <w:top w:val="single" w:sz="4" w:space="0" w:color="auto"/>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1941" w:type="dxa"/>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w:t>
            </w:r>
          </w:p>
        </w:tc>
        <w:tc>
          <w:tcPr>
            <w:tcW w:w="1743" w:type="dxa"/>
            <w:tcBorders>
              <w:top w:val="nil"/>
              <w:left w:val="nil"/>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r w:rsidRPr="002450A9">
              <w:rPr>
                <w:rFonts w:ascii="Times New Roman" w:eastAsia="Times New Roman" w:hAnsi="Times New Roman"/>
                <w:lang w:eastAsia="hu-HU"/>
              </w:rPr>
              <w:t> </w:t>
            </w:r>
          </w:p>
        </w:tc>
        <w:tc>
          <w:tcPr>
            <w:tcW w:w="1917" w:type="dxa"/>
            <w:tcBorders>
              <w:top w:val="nil"/>
              <w:left w:val="nil"/>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r w:rsidRPr="002450A9">
              <w:rPr>
                <w:rFonts w:ascii="Times New Roman" w:eastAsia="Times New Roman" w:hAnsi="Times New Roman"/>
                <w:lang w:eastAsia="hu-HU"/>
              </w:rPr>
              <w:t> </w:t>
            </w:r>
          </w:p>
        </w:tc>
      </w:tr>
      <w:tr w:rsidR="002450A9" w:rsidRPr="002450A9" w:rsidTr="002450A9">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r w:rsidRPr="002450A9">
              <w:rPr>
                <w:rFonts w:ascii="Times New Roman" w:eastAsia="Times New Roman" w:hAnsi="Times New Roman"/>
                <w:lang w:eastAsia="hu-HU"/>
              </w:rPr>
              <w:t xml:space="preserve"> 3.</w:t>
            </w:r>
          </w:p>
        </w:tc>
        <w:tc>
          <w:tcPr>
            <w:tcW w:w="1480" w:type="dxa"/>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3211" w:type="dxa"/>
            <w:gridSpan w:val="2"/>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3636" w:type="dxa"/>
            <w:gridSpan w:val="4"/>
            <w:tcBorders>
              <w:top w:val="single" w:sz="4" w:space="0" w:color="auto"/>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1941" w:type="dxa"/>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w:t>
            </w:r>
          </w:p>
        </w:tc>
        <w:tc>
          <w:tcPr>
            <w:tcW w:w="1743" w:type="dxa"/>
            <w:tcBorders>
              <w:top w:val="nil"/>
              <w:left w:val="nil"/>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r w:rsidRPr="002450A9">
              <w:rPr>
                <w:rFonts w:ascii="Times New Roman" w:eastAsia="Times New Roman" w:hAnsi="Times New Roman"/>
                <w:lang w:eastAsia="hu-HU"/>
              </w:rPr>
              <w:t> </w:t>
            </w:r>
          </w:p>
        </w:tc>
        <w:tc>
          <w:tcPr>
            <w:tcW w:w="1917" w:type="dxa"/>
            <w:tcBorders>
              <w:top w:val="nil"/>
              <w:left w:val="nil"/>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r w:rsidRPr="002450A9">
              <w:rPr>
                <w:rFonts w:ascii="Times New Roman" w:eastAsia="Times New Roman" w:hAnsi="Times New Roman"/>
                <w:lang w:eastAsia="hu-HU"/>
              </w:rPr>
              <w:t> </w:t>
            </w:r>
          </w:p>
        </w:tc>
      </w:tr>
      <w:tr w:rsidR="002450A9" w:rsidRPr="002450A9" w:rsidTr="002450A9">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r w:rsidRPr="002450A9">
              <w:rPr>
                <w:rFonts w:ascii="Times New Roman" w:eastAsia="Times New Roman" w:hAnsi="Times New Roman"/>
                <w:lang w:eastAsia="hu-HU"/>
              </w:rPr>
              <w:t xml:space="preserve"> 4.</w:t>
            </w:r>
          </w:p>
        </w:tc>
        <w:tc>
          <w:tcPr>
            <w:tcW w:w="1480" w:type="dxa"/>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3211" w:type="dxa"/>
            <w:gridSpan w:val="2"/>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3636" w:type="dxa"/>
            <w:gridSpan w:val="4"/>
            <w:tcBorders>
              <w:top w:val="single" w:sz="4" w:space="0" w:color="auto"/>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1941" w:type="dxa"/>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w:t>
            </w:r>
          </w:p>
        </w:tc>
        <w:tc>
          <w:tcPr>
            <w:tcW w:w="1743" w:type="dxa"/>
            <w:tcBorders>
              <w:top w:val="nil"/>
              <w:left w:val="nil"/>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r w:rsidRPr="002450A9">
              <w:rPr>
                <w:rFonts w:ascii="Times New Roman" w:eastAsia="Times New Roman" w:hAnsi="Times New Roman"/>
                <w:lang w:eastAsia="hu-HU"/>
              </w:rPr>
              <w:t> </w:t>
            </w:r>
          </w:p>
        </w:tc>
        <w:tc>
          <w:tcPr>
            <w:tcW w:w="1917" w:type="dxa"/>
            <w:tcBorders>
              <w:top w:val="nil"/>
              <w:left w:val="nil"/>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r w:rsidRPr="002450A9">
              <w:rPr>
                <w:rFonts w:ascii="Times New Roman" w:eastAsia="Times New Roman" w:hAnsi="Times New Roman"/>
                <w:lang w:eastAsia="hu-HU"/>
              </w:rPr>
              <w:t> </w:t>
            </w:r>
          </w:p>
        </w:tc>
      </w:tr>
      <w:tr w:rsidR="002450A9" w:rsidRPr="002450A9" w:rsidTr="002450A9">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r w:rsidRPr="002450A9">
              <w:rPr>
                <w:rFonts w:ascii="Times New Roman" w:eastAsia="Times New Roman" w:hAnsi="Times New Roman"/>
                <w:lang w:eastAsia="hu-HU"/>
              </w:rPr>
              <w:t xml:space="preserve"> 5.</w:t>
            </w:r>
          </w:p>
        </w:tc>
        <w:tc>
          <w:tcPr>
            <w:tcW w:w="1480" w:type="dxa"/>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3211" w:type="dxa"/>
            <w:gridSpan w:val="2"/>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3636" w:type="dxa"/>
            <w:gridSpan w:val="4"/>
            <w:tcBorders>
              <w:top w:val="single" w:sz="4" w:space="0" w:color="auto"/>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1941" w:type="dxa"/>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1743" w:type="dxa"/>
            <w:tcBorders>
              <w:top w:val="nil"/>
              <w:left w:val="nil"/>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1917" w:type="dxa"/>
            <w:tcBorders>
              <w:top w:val="nil"/>
              <w:left w:val="nil"/>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r w:rsidRPr="002450A9">
              <w:rPr>
                <w:rFonts w:ascii="Times New Roman" w:eastAsia="Times New Roman" w:hAnsi="Times New Roman"/>
                <w:lang w:eastAsia="hu-HU"/>
              </w:rPr>
              <w:t xml:space="preserve"> </w:t>
            </w:r>
          </w:p>
        </w:tc>
      </w:tr>
      <w:tr w:rsidR="002450A9" w:rsidRPr="002450A9" w:rsidTr="002450A9">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r w:rsidRPr="002450A9">
              <w:rPr>
                <w:rFonts w:ascii="Times New Roman" w:eastAsia="Times New Roman" w:hAnsi="Times New Roman"/>
                <w:lang w:eastAsia="hu-HU"/>
              </w:rPr>
              <w:t xml:space="preserve"> 6.</w:t>
            </w:r>
          </w:p>
        </w:tc>
        <w:tc>
          <w:tcPr>
            <w:tcW w:w="1480" w:type="dxa"/>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3211" w:type="dxa"/>
            <w:gridSpan w:val="2"/>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3636" w:type="dxa"/>
            <w:gridSpan w:val="4"/>
            <w:tcBorders>
              <w:top w:val="single" w:sz="4" w:space="0" w:color="auto"/>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1941" w:type="dxa"/>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1743" w:type="dxa"/>
            <w:tcBorders>
              <w:top w:val="nil"/>
              <w:left w:val="nil"/>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1917" w:type="dxa"/>
            <w:tcBorders>
              <w:top w:val="nil"/>
              <w:left w:val="nil"/>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r w:rsidRPr="002450A9">
              <w:rPr>
                <w:rFonts w:ascii="Times New Roman" w:eastAsia="Times New Roman" w:hAnsi="Times New Roman"/>
                <w:lang w:eastAsia="hu-HU"/>
              </w:rPr>
              <w:t xml:space="preserve"> </w:t>
            </w:r>
          </w:p>
        </w:tc>
      </w:tr>
      <w:tr w:rsidR="002450A9" w:rsidRPr="002450A9" w:rsidTr="002450A9">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r w:rsidRPr="002450A9">
              <w:rPr>
                <w:rFonts w:ascii="Times New Roman" w:eastAsia="Times New Roman" w:hAnsi="Times New Roman"/>
                <w:lang w:eastAsia="hu-HU"/>
              </w:rPr>
              <w:t xml:space="preserve"> 7.</w:t>
            </w:r>
          </w:p>
        </w:tc>
        <w:tc>
          <w:tcPr>
            <w:tcW w:w="1480" w:type="dxa"/>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3211" w:type="dxa"/>
            <w:gridSpan w:val="2"/>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3636" w:type="dxa"/>
            <w:gridSpan w:val="4"/>
            <w:tcBorders>
              <w:top w:val="single" w:sz="4" w:space="0" w:color="auto"/>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1941" w:type="dxa"/>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1743" w:type="dxa"/>
            <w:tcBorders>
              <w:top w:val="nil"/>
              <w:left w:val="nil"/>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r w:rsidRPr="002450A9">
              <w:rPr>
                <w:rFonts w:ascii="Times New Roman" w:eastAsia="Times New Roman" w:hAnsi="Times New Roman"/>
                <w:lang w:eastAsia="hu-HU"/>
              </w:rPr>
              <w:t xml:space="preserve"> </w:t>
            </w:r>
          </w:p>
        </w:tc>
        <w:tc>
          <w:tcPr>
            <w:tcW w:w="1917" w:type="dxa"/>
            <w:tcBorders>
              <w:top w:val="nil"/>
              <w:left w:val="nil"/>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r w:rsidRPr="002450A9">
              <w:rPr>
                <w:rFonts w:ascii="Times New Roman" w:eastAsia="Times New Roman" w:hAnsi="Times New Roman"/>
                <w:lang w:eastAsia="hu-HU"/>
              </w:rPr>
              <w:t xml:space="preserve"> </w:t>
            </w:r>
          </w:p>
        </w:tc>
      </w:tr>
      <w:tr w:rsidR="002450A9" w:rsidRPr="002450A9" w:rsidTr="002450A9">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r w:rsidRPr="002450A9">
              <w:rPr>
                <w:rFonts w:ascii="Times New Roman" w:eastAsia="Times New Roman" w:hAnsi="Times New Roman"/>
                <w:lang w:eastAsia="hu-HU"/>
              </w:rPr>
              <w:t>8.</w:t>
            </w:r>
          </w:p>
        </w:tc>
        <w:tc>
          <w:tcPr>
            <w:tcW w:w="1480" w:type="dxa"/>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p>
        </w:tc>
        <w:tc>
          <w:tcPr>
            <w:tcW w:w="3211" w:type="dxa"/>
            <w:gridSpan w:val="2"/>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p>
        </w:tc>
        <w:tc>
          <w:tcPr>
            <w:tcW w:w="3636" w:type="dxa"/>
            <w:gridSpan w:val="4"/>
            <w:tcBorders>
              <w:top w:val="single" w:sz="4" w:space="0" w:color="auto"/>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p>
        </w:tc>
        <w:tc>
          <w:tcPr>
            <w:tcW w:w="1941" w:type="dxa"/>
            <w:tcBorders>
              <w:top w:val="nil"/>
              <w:left w:val="nil"/>
              <w:bottom w:val="single" w:sz="4" w:space="0" w:color="auto"/>
              <w:right w:val="single" w:sz="4" w:space="0" w:color="auto"/>
            </w:tcBorders>
            <w:shd w:val="clear" w:color="auto" w:fill="auto"/>
          </w:tcPr>
          <w:p w:rsidR="002450A9" w:rsidRPr="002450A9" w:rsidRDefault="002450A9" w:rsidP="002450A9">
            <w:pPr>
              <w:jc w:val="left"/>
              <w:rPr>
                <w:rFonts w:ascii="Times New Roman" w:eastAsia="Times New Roman" w:hAnsi="Times New Roman"/>
                <w:lang w:eastAsia="hu-HU"/>
              </w:rPr>
            </w:pPr>
          </w:p>
        </w:tc>
        <w:tc>
          <w:tcPr>
            <w:tcW w:w="1743" w:type="dxa"/>
            <w:tcBorders>
              <w:top w:val="nil"/>
              <w:left w:val="nil"/>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p>
        </w:tc>
        <w:tc>
          <w:tcPr>
            <w:tcW w:w="1917" w:type="dxa"/>
            <w:tcBorders>
              <w:top w:val="nil"/>
              <w:left w:val="nil"/>
              <w:bottom w:val="single" w:sz="4" w:space="0" w:color="auto"/>
              <w:right w:val="single" w:sz="4" w:space="0" w:color="auto"/>
            </w:tcBorders>
            <w:shd w:val="clear" w:color="auto" w:fill="auto"/>
          </w:tcPr>
          <w:p w:rsidR="002450A9" w:rsidRPr="002450A9" w:rsidRDefault="002450A9" w:rsidP="002450A9">
            <w:pPr>
              <w:jc w:val="right"/>
              <w:rPr>
                <w:rFonts w:ascii="Times New Roman" w:eastAsia="Times New Roman" w:hAnsi="Times New Roman"/>
                <w:lang w:eastAsia="hu-HU"/>
              </w:rPr>
            </w:pPr>
          </w:p>
        </w:tc>
      </w:tr>
      <w:tr w:rsidR="002450A9" w:rsidRPr="002450A9" w:rsidTr="002450A9">
        <w:trPr>
          <w:trHeight w:val="555"/>
        </w:trPr>
        <w:tc>
          <w:tcPr>
            <w:tcW w:w="15177" w:type="dxa"/>
            <w:gridSpan w:val="12"/>
            <w:tcBorders>
              <w:top w:val="nil"/>
              <w:left w:val="nil"/>
              <w:bottom w:val="nil"/>
              <w:right w:val="nil"/>
            </w:tcBorders>
            <w:shd w:val="clear" w:color="auto" w:fill="auto"/>
            <w:vAlign w:val="center"/>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 xml:space="preserve"> Az elszámolás kelte</w:t>
            </w:r>
            <w:proofErr w:type="gramStart"/>
            <w:r w:rsidRPr="002450A9">
              <w:rPr>
                <w:rFonts w:ascii="Times New Roman" w:eastAsia="Times New Roman" w:hAnsi="Times New Roman"/>
                <w:lang w:eastAsia="hu-HU"/>
              </w:rPr>
              <w:t>: ..</w:t>
            </w:r>
            <w:proofErr w:type="gramEnd"/>
            <w:r w:rsidRPr="002450A9">
              <w:rPr>
                <w:rFonts w:ascii="Times New Roman" w:eastAsia="Times New Roman" w:hAnsi="Times New Roman"/>
                <w:lang w:eastAsia="hu-HU"/>
              </w:rPr>
              <w:t>.....................................................</w:t>
            </w:r>
          </w:p>
        </w:tc>
      </w:tr>
      <w:tr w:rsidR="002450A9" w:rsidRPr="002450A9" w:rsidTr="002450A9">
        <w:trPr>
          <w:trHeight w:val="300"/>
        </w:trPr>
        <w:tc>
          <w:tcPr>
            <w:tcW w:w="829" w:type="dxa"/>
            <w:tcBorders>
              <w:top w:val="nil"/>
              <w:left w:val="nil"/>
              <w:bottom w:val="nil"/>
              <w:right w:val="nil"/>
            </w:tcBorders>
            <w:shd w:val="clear" w:color="auto" w:fill="auto"/>
            <w:noWrap/>
            <w:vAlign w:val="bottom"/>
          </w:tcPr>
          <w:p w:rsidR="002450A9" w:rsidRPr="002450A9" w:rsidRDefault="002450A9" w:rsidP="002450A9">
            <w:pPr>
              <w:jc w:val="left"/>
              <w:rPr>
                <w:rFonts w:ascii="Times New Roman" w:eastAsia="Times New Roman" w:hAnsi="Times New Roman"/>
                <w:lang w:eastAsia="hu-HU"/>
              </w:rPr>
            </w:pPr>
          </w:p>
        </w:tc>
        <w:tc>
          <w:tcPr>
            <w:tcW w:w="1480" w:type="dxa"/>
            <w:tcBorders>
              <w:top w:val="nil"/>
              <w:left w:val="nil"/>
              <w:bottom w:val="nil"/>
              <w:right w:val="nil"/>
            </w:tcBorders>
            <w:shd w:val="clear" w:color="auto" w:fill="auto"/>
            <w:noWrap/>
            <w:vAlign w:val="bottom"/>
          </w:tcPr>
          <w:p w:rsidR="002450A9" w:rsidRPr="002450A9" w:rsidRDefault="002450A9" w:rsidP="002450A9">
            <w:pPr>
              <w:jc w:val="left"/>
              <w:rPr>
                <w:rFonts w:ascii="Times New Roman" w:eastAsia="Times New Roman" w:hAnsi="Times New Roman"/>
                <w:lang w:eastAsia="hu-HU"/>
              </w:rPr>
            </w:pPr>
          </w:p>
        </w:tc>
        <w:tc>
          <w:tcPr>
            <w:tcW w:w="1720" w:type="dxa"/>
            <w:tcBorders>
              <w:top w:val="nil"/>
              <w:left w:val="nil"/>
              <w:bottom w:val="nil"/>
              <w:right w:val="nil"/>
            </w:tcBorders>
            <w:shd w:val="clear" w:color="auto" w:fill="auto"/>
            <w:noWrap/>
            <w:vAlign w:val="bottom"/>
          </w:tcPr>
          <w:p w:rsidR="002450A9" w:rsidRPr="002450A9" w:rsidRDefault="002450A9" w:rsidP="002450A9">
            <w:pPr>
              <w:jc w:val="left"/>
              <w:rPr>
                <w:rFonts w:ascii="Times New Roman" w:eastAsia="Times New Roman" w:hAnsi="Times New Roman"/>
                <w:lang w:eastAsia="hu-HU"/>
              </w:rPr>
            </w:pPr>
          </w:p>
        </w:tc>
        <w:tc>
          <w:tcPr>
            <w:tcW w:w="1580" w:type="dxa"/>
            <w:gridSpan w:val="2"/>
            <w:tcBorders>
              <w:top w:val="nil"/>
              <w:left w:val="nil"/>
              <w:bottom w:val="nil"/>
              <w:right w:val="nil"/>
            </w:tcBorders>
            <w:shd w:val="clear" w:color="auto" w:fill="auto"/>
          </w:tcPr>
          <w:p w:rsidR="002450A9" w:rsidRPr="002450A9" w:rsidRDefault="002450A9" w:rsidP="002450A9">
            <w:pPr>
              <w:jc w:val="center"/>
              <w:rPr>
                <w:rFonts w:ascii="Times New Roman" w:eastAsia="Times New Roman" w:hAnsi="Times New Roman"/>
                <w:lang w:eastAsia="hu-HU"/>
              </w:rPr>
            </w:pPr>
            <w:r w:rsidRPr="002450A9">
              <w:rPr>
                <w:rFonts w:ascii="Times New Roman" w:eastAsia="Times New Roman" w:hAnsi="Times New Roman"/>
                <w:lang w:eastAsia="hu-HU"/>
              </w:rPr>
              <w:t xml:space="preserve"> P. H.</w:t>
            </w:r>
          </w:p>
        </w:tc>
        <w:tc>
          <w:tcPr>
            <w:tcW w:w="1100" w:type="dxa"/>
            <w:tcBorders>
              <w:top w:val="nil"/>
              <w:left w:val="nil"/>
              <w:bottom w:val="nil"/>
              <w:right w:val="nil"/>
            </w:tcBorders>
            <w:shd w:val="clear" w:color="auto" w:fill="auto"/>
          </w:tcPr>
          <w:p w:rsidR="002450A9" w:rsidRPr="002450A9" w:rsidRDefault="002450A9" w:rsidP="002450A9">
            <w:pPr>
              <w:jc w:val="left"/>
              <w:rPr>
                <w:rFonts w:ascii="Times New Roman" w:eastAsia="Times New Roman" w:hAnsi="Times New Roman"/>
                <w:lang w:eastAsia="hu-HU"/>
              </w:rPr>
            </w:pPr>
          </w:p>
        </w:tc>
        <w:tc>
          <w:tcPr>
            <w:tcW w:w="1200" w:type="dxa"/>
            <w:tcBorders>
              <w:top w:val="nil"/>
              <w:left w:val="nil"/>
              <w:bottom w:val="nil"/>
              <w:right w:val="nil"/>
            </w:tcBorders>
            <w:shd w:val="clear" w:color="auto" w:fill="auto"/>
          </w:tcPr>
          <w:p w:rsidR="002450A9" w:rsidRPr="002450A9" w:rsidRDefault="002450A9" w:rsidP="002450A9">
            <w:pPr>
              <w:jc w:val="left"/>
              <w:rPr>
                <w:rFonts w:ascii="Times New Roman" w:eastAsia="Times New Roman" w:hAnsi="Times New Roman"/>
                <w:lang w:eastAsia="hu-HU"/>
              </w:rPr>
            </w:pPr>
          </w:p>
        </w:tc>
        <w:tc>
          <w:tcPr>
            <w:tcW w:w="1247" w:type="dxa"/>
            <w:tcBorders>
              <w:top w:val="nil"/>
              <w:left w:val="nil"/>
              <w:bottom w:val="nil"/>
              <w:right w:val="nil"/>
            </w:tcBorders>
            <w:shd w:val="clear" w:color="auto" w:fill="auto"/>
          </w:tcPr>
          <w:p w:rsidR="002450A9" w:rsidRPr="002450A9" w:rsidRDefault="002450A9" w:rsidP="002450A9">
            <w:pPr>
              <w:jc w:val="left"/>
              <w:rPr>
                <w:rFonts w:ascii="Times New Roman" w:eastAsia="Times New Roman" w:hAnsi="Times New Roman"/>
                <w:lang w:eastAsia="hu-HU"/>
              </w:rPr>
            </w:pPr>
          </w:p>
        </w:tc>
        <w:tc>
          <w:tcPr>
            <w:tcW w:w="6021" w:type="dxa"/>
            <w:gridSpan w:val="4"/>
            <w:tcBorders>
              <w:top w:val="nil"/>
              <w:left w:val="nil"/>
              <w:bottom w:val="nil"/>
              <w:right w:val="nil"/>
            </w:tcBorders>
            <w:shd w:val="clear" w:color="auto" w:fill="auto"/>
          </w:tcPr>
          <w:p w:rsidR="002450A9" w:rsidRPr="002450A9" w:rsidRDefault="002450A9" w:rsidP="002450A9">
            <w:pPr>
              <w:jc w:val="left"/>
              <w:rPr>
                <w:rFonts w:ascii="Times New Roman" w:eastAsia="Times New Roman" w:hAnsi="Times New Roman"/>
                <w:lang w:eastAsia="hu-HU"/>
              </w:rPr>
            </w:pPr>
          </w:p>
        </w:tc>
      </w:tr>
      <w:tr w:rsidR="002450A9" w:rsidRPr="002450A9" w:rsidTr="002450A9">
        <w:trPr>
          <w:trHeight w:val="300"/>
        </w:trPr>
        <w:tc>
          <w:tcPr>
            <w:tcW w:w="15177" w:type="dxa"/>
            <w:gridSpan w:val="12"/>
            <w:tcBorders>
              <w:top w:val="nil"/>
              <w:left w:val="nil"/>
              <w:bottom w:val="nil"/>
              <w:right w:val="nil"/>
            </w:tcBorders>
            <w:shd w:val="clear" w:color="auto" w:fill="auto"/>
          </w:tcPr>
          <w:p w:rsidR="002450A9" w:rsidRPr="002450A9" w:rsidRDefault="002450A9" w:rsidP="002450A9">
            <w:pPr>
              <w:jc w:val="center"/>
              <w:rPr>
                <w:rFonts w:ascii="Times New Roman" w:eastAsia="Times New Roman" w:hAnsi="Times New Roman"/>
                <w:lang w:eastAsia="hu-HU"/>
              </w:rPr>
            </w:pPr>
            <w:r w:rsidRPr="002450A9">
              <w:rPr>
                <w:rFonts w:ascii="Times New Roman" w:eastAsia="Times New Roman" w:hAnsi="Times New Roman"/>
                <w:lang w:eastAsia="hu-HU"/>
              </w:rPr>
              <w:t xml:space="preserve">                                                                   .....................................................................</w:t>
            </w:r>
          </w:p>
        </w:tc>
      </w:tr>
      <w:tr w:rsidR="002450A9" w:rsidRPr="002450A9" w:rsidTr="002450A9">
        <w:trPr>
          <w:trHeight w:val="300"/>
        </w:trPr>
        <w:tc>
          <w:tcPr>
            <w:tcW w:w="15177" w:type="dxa"/>
            <w:gridSpan w:val="12"/>
            <w:tcBorders>
              <w:top w:val="nil"/>
              <w:left w:val="nil"/>
              <w:bottom w:val="nil"/>
              <w:right w:val="nil"/>
            </w:tcBorders>
            <w:shd w:val="clear" w:color="auto" w:fill="auto"/>
          </w:tcPr>
          <w:p w:rsidR="002450A9" w:rsidRPr="002450A9" w:rsidRDefault="002450A9" w:rsidP="002450A9">
            <w:pPr>
              <w:jc w:val="center"/>
              <w:rPr>
                <w:rFonts w:ascii="Times New Roman" w:eastAsia="Times New Roman" w:hAnsi="Times New Roman"/>
                <w:lang w:eastAsia="hu-HU"/>
              </w:rPr>
            </w:pPr>
            <w:r w:rsidRPr="002450A9">
              <w:rPr>
                <w:rFonts w:ascii="Times New Roman" w:eastAsia="Times New Roman" w:hAnsi="Times New Roman"/>
                <w:lang w:eastAsia="hu-HU"/>
              </w:rPr>
              <w:t xml:space="preserve">                                                                    a képviseletre jogosult személy aláírása</w:t>
            </w:r>
          </w:p>
        </w:tc>
      </w:tr>
    </w:tbl>
    <w:p w:rsidR="002450A9" w:rsidRPr="002450A9" w:rsidRDefault="002450A9" w:rsidP="002450A9">
      <w:pPr>
        <w:jc w:val="left"/>
        <w:rPr>
          <w:rFonts w:ascii="Times New Roman" w:eastAsia="Times New Roman" w:hAnsi="Times New Roman"/>
          <w:lang w:eastAsia="hu-HU"/>
        </w:rPr>
      </w:pPr>
    </w:p>
    <w:p w:rsidR="002450A9" w:rsidRPr="002450A9" w:rsidRDefault="002450A9" w:rsidP="002450A9">
      <w:pPr>
        <w:jc w:val="right"/>
        <w:rPr>
          <w:rFonts w:ascii="Times New Roman" w:eastAsia="Times New Roman" w:hAnsi="Times New Roman"/>
          <w:b/>
          <w:u w:val="single"/>
          <w:lang w:eastAsia="hu-HU"/>
        </w:rPr>
      </w:pPr>
    </w:p>
    <w:p w:rsidR="002450A9" w:rsidRPr="002450A9" w:rsidRDefault="002450A9" w:rsidP="002450A9">
      <w:pPr>
        <w:jc w:val="right"/>
        <w:rPr>
          <w:rFonts w:ascii="Times New Roman" w:eastAsia="Times New Roman" w:hAnsi="Times New Roman"/>
          <w:b/>
          <w:u w:val="single"/>
          <w:lang w:eastAsia="hu-HU"/>
        </w:rPr>
      </w:pPr>
    </w:p>
    <w:p w:rsidR="002450A9" w:rsidRPr="002450A9" w:rsidRDefault="002450A9" w:rsidP="002450A9">
      <w:pPr>
        <w:jc w:val="center"/>
        <w:rPr>
          <w:rFonts w:ascii="Times New Roman" w:eastAsia="Times New Roman" w:hAnsi="Times New Roman"/>
          <w:b/>
          <w:u w:val="single"/>
          <w:lang w:eastAsia="hu-HU"/>
        </w:rPr>
        <w:sectPr w:rsidR="002450A9" w:rsidRPr="002450A9" w:rsidSect="002450A9">
          <w:pgSz w:w="16838" w:h="11906" w:orient="landscape"/>
          <w:pgMar w:top="1268" w:right="1418" w:bottom="851" w:left="1418" w:header="709" w:footer="709" w:gutter="0"/>
          <w:cols w:space="708"/>
          <w:docGrid w:linePitch="360"/>
        </w:sectPr>
      </w:pPr>
    </w:p>
    <w:p w:rsidR="002450A9" w:rsidRPr="002450A9" w:rsidRDefault="002450A9" w:rsidP="002450A9">
      <w:pPr>
        <w:jc w:val="right"/>
        <w:rPr>
          <w:rFonts w:ascii="Times New Roman" w:eastAsia="Times New Roman" w:hAnsi="Times New Roman"/>
          <w:b/>
          <w:u w:val="single"/>
          <w:lang w:eastAsia="hu-HU"/>
        </w:rPr>
      </w:pPr>
      <w:r>
        <w:rPr>
          <w:rFonts w:ascii="Times New Roman" w:eastAsia="Times New Roman" w:hAnsi="Times New Roman"/>
          <w:b/>
          <w:u w:val="single"/>
          <w:lang w:eastAsia="hu-HU"/>
        </w:rPr>
        <w:lastRenderedPageBreak/>
        <w:t>10. számú melléklet a 43</w:t>
      </w:r>
      <w:r w:rsidRPr="002450A9">
        <w:rPr>
          <w:rFonts w:ascii="Times New Roman" w:eastAsia="Times New Roman" w:hAnsi="Times New Roman"/>
          <w:b/>
          <w:u w:val="single"/>
          <w:lang w:eastAsia="hu-HU"/>
        </w:rPr>
        <w:t>/ 201</w:t>
      </w:r>
      <w:r>
        <w:rPr>
          <w:rFonts w:ascii="Times New Roman" w:eastAsia="Times New Roman" w:hAnsi="Times New Roman"/>
          <w:b/>
          <w:u w:val="single"/>
          <w:lang w:eastAsia="hu-HU"/>
        </w:rPr>
        <w:t>8. (II.22.</w:t>
      </w:r>
      <w:r w:rsidRPr="002450A9">
        <w:rPr>
          <w:rFonts w:ascii="Times New Roman" w:eastAsia="Times New Roman" w:hAnsi="Times New Roman"/>
          <w:b/>
          <w:u w:val="single"/>
          <w:lang w:eastAsia="hu-HU"/>
        </w:rPr>
        <w:t xml:space="preserve">) K. </w:t>
      </w:r>
      <w:proofErr w:type="gramStart"/>
      <w:r w:rsidRPr="002450A9">
        <w:rPr>
          <w:rFonts w:ascii="Times New Roman" w:eastAsia="Times New Roman" w:hAnsi="Times New Roman"/>
          <w:b/>
          <w:u w:val="single"/>
          <w:lang w:eastAsia="hu-HU"/>
        </w:rPr>
        <w:t>t</w:t>
      </w:r>
      <w:proofErr w:type="gramEnd"/>
      <w:r w:rsidRPr="002450A9">
        <w:rPr>
          <w:rFonts w:ascii="Times New Roman" w:eastAsia="Times New Roman" w:hAnsi="Times New Roman"/>
          <w:b/>
          <w:u w:val="single"/>
          <w:lang w:eastAsia="hu-HU"/>
        </w:rPr>
        <w:t xml:space="preserve">. </w:t>
      </w:r>
      <w:proofErr w:type="gramStart"/>
      <w:r w:rsidRPr="002450A9">
        <w:rPr>
          <w:rFonts w:ascii="Times New Roman" w:eastAsia="Times New Roman" w:hAnsi="Times New Roman"/>
          <w:b/>
          <w:u w:val="single"/>
          <w:lang w:eastAsia="hu-HU"/>
        </w:rPr>
        <w:t>sz.</w:t>
      </w:r>
      <w:proofErr w:type="gramEnd"/>
      <w:r w:rsidRPr="002450A9">
        <w:rPr>
          <w:rFonts w:ascii="Times New Roman" w:eastAsia="Times New Roman" w:hAnsi="Times New Roman"/>
          <w:b/>
          <w:u w:val="single"/>
          <w:lang w:eastAsia="hu-HU"/>
        </w:rPr>
        <w:t xml:space="preserve"> határozathoz</w:t>
      </w:r>
    </w:p>
    <w:p w:rsidR="002450A9" w:rsidRPr="002450A9" w:rsidRDefault="002450A9" w:rsidP="002450A9">
      <w:pPr>
        <w:jc w:val="right"/>
        <w:rPr>
          <w:rFonts w:ascii="Times New Roman" w:eastAsia="Times New Roman" w:hAnsi="Times New Roman"/>
          <w:b/>
          <w:color w:val="FF0000"/>
          <w:u w:val="single"/>
          <w:lang w:eastAsia="hu-HU"/>
        </w:rPr>
      </w:pPr>
    </w:p>
    <w:p w:rsidR="002450A9" w:rsidRPr="002450A9" w:rsidRDefault="002450A9" w:rsidP="002450A9">
      <w:pPr>
        <w:jc w:val="center"/>
        <w:rPr>
          <w:rFonts w:ascii="Times New Roman" w:eastAsia="Times New Roman" w:hAnsi="Times New Roman"/>
          <w:b/>
          <w:lang w:eastAsia="hu-HU"/>
        </w:rPr>
      </w:pPr>
      <w:r w:rsidRPr="002450A9">
        <w:rPr>
          <w:rFonts w:ascii="Times New Roman" w:eastAsia="Times New Roman" w:hAnsi="Times New Roman"/>
          <w:b/>
          <w:lang w:eastAsia="hu-HU"/>
        </w:rPr>
        <w:t>Összesítő táblázat azonos sportágban pályázó egyesületek részére</w:t>
      </w:r>
    </w:p>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 xml:space="preserve"> Bevételek</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5"/>
        <w:gridCol w:w="1963"/>
        <w:gridCol w:w="2057"/>
        <w:gridCol w:w="1683"/>
      </w:tblGrid>
      <w:tr w:rsidR="002450A9" w:rsidRPr="002450A9" w:rsidTr="002450A9">
        <w:trPr>
          <w:jc w:val="center"/>
        </w:trPr>
        <w:tc>
          <w:tcPr>
            <w:tcW w:w="385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Megnevezés</w:t>
            </w:r>
          </w:p>
        </w:tc>
        <w:tc>
          <w:tcPr>
            <w:tcW w:w="196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Befogadó egyesület</w:t>
            </w: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 xml:space="preserve">2018. évi igény </w:t>
            </w:r>
          </w:p>
        </w:tc>
        <w:tc>
          <w:tcPr>
            <w:tcW w:w="2057"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Befogadott egyesület</w:t>
            </w: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2018. évi igény</w:t>
            </w:r>
          </w:p>
        </w:tc>
        <w:tc>
          <w:tcPr>
            <w:tcW w:w="168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Összesen</w:t>
            </w: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2018. évi igény</w:t>
            </w:r>
          </w:p>
        </w:tc>
      </w:tr>
      <w:tr w:rsidR="002450A9" w:rsidRPr="002450A9" w:rsidTr="002450A9">
        <w:trPr>
          <w:jc w:val="center"/>
        </w:trPr>
        <w:tc>
          <w:tcPr>
            <w:tcW w:w="385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left"/>
              <w:rPr>
                <w:rFonts w:ascii="Times New Roman" w:eastAsia="Times New Roman" w:hAnsi="Times New Roman"/>
                <w:b/>
                <w:lang w:eastAsia="hu-HU"/>
              </w:rPr>
            </w:pPr>
            <w:r w:rsidRPr="002450A9">
              <w:rPr>
                <w:rFonts w:ascii="Times New Roman" w:eastAsia="Times New Roman" w:hAnsi="Times New Roman"/>
                <w:b/>
                <w:snapToGrid w:val="0"/>
                <w:lang w:eastAsia="hu-HU"/>
              </w:rPr>
              <w:t>a) önkormányzati támogatás:</w:t>
            </w:r>
          </w:p>
        </w:tc>
        <w:tc>
          <w:tcPr>
            <w:tcW w:w="196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center"/>
              <w:rPr>
                <w:rFonts w:ascii="Times New Roman" w:eastAsia="Times New Roman" w:hAnsi="Times New Roman"/>
                <w:b/>
                <w:snapToGrid w:val="0"/>
                <w:lang w:eastAsia="hu-HU"/>
              </w:rPr>
            </w:pPr>
          </w:p>
        </w:tc>
        <w:tc>
          <w:tcPr>
            <w:tcW w:w="2057"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68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jc w:val="center"/>
        </w:trPr>
        <w:tc>
          <w:tcPr>
            <w:tcW w:w="385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snapToGrid w:val="0"/>
                <w:lang w:eastAsia="hu-HU"/>
              </w:rPr>
              <w:t>b) ………..</w:t>
            </w:r>
            <w:proofErr w:type="gramStart"/>
            <w:r w:rsidRPr="002450A9">
              <w:rPr>
                <w:rFonts w:ascii="Times New Roman" w:eastAsia="Times New Roman" w:hAnsi="Times New Roman"/>
                <w:snapToGrid w:val="0"/>
                <w:lang w:eastAsia="hu-HU"/>
              </w:rPr>
              <w:t>minisztérium támogatás</w:t>
            </w:r>
            <w:proofErr w:type="gramEnd"/>
            <w:r w:rsidRPr="002450A9">
              <w:rPr>
                <w:rFonts w:ascii="Times New Roman" w:eastAsia="Times New Roman" w:hAnsi="Times New Roman"/>
                <w:snapToGrid w:val="0"/>
                <w:lang w:eastAsia="hu-HU"/>
              </w:rPr>
              <w:t xml:space="preserve"> </w:t>
            </w:r>
          </w:p>
        </w:tc>
        <w:tc>
          <w:tcPr>
            <w:tcW w:w="196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057"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68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r w:rsidR="002450A9" w:rsidRPr="002450A9" w:rsidTr="002450A9">
        <w:trPr>
          <w:jc w:val="center"/>
        </w:trPr>
        <w:tc>
          <w:tcPr>
            <w:tcW w:w="385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c) Sportági szakszövetségtől származó tám</w:t>
            </w:r>
            <w:proofErr w:type="gramStart"/>
            <w:r w:rsidRPr="002450A9">
              <w:rPr>
                <w:rFonts w:ascii="Times New Roman" w:eastAsia="Times New Roman" w:hAnsi="Times New Roman"/>
                <w:snapToGrid w:val="0"/>
                <w:lang w:eastAsia="hu-HU"/>
              </w:rPr>
              <w:t>.:</w:t>
            </w:r>
            <w:proofErr w:type="gramEnd"/>
          </w:p>
        </w:tc>
        <w:tc>
          <w:tcPr>
            <w:tcW w:w="196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057"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68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jc w:val="center"/>
        </w:trPr>
        <w:tc>
          <w:tcPr>
            <w:tcW w:w="385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d) Sport Közalapítványtól származó bevétel:</w:t>
            </w:r>
          </w:p>
        </w:tc>
        <w:tc>
          <w:tcPr>
            <w:tcW w:w="196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057"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68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r w:rsidR="002450A9" w:rsidRPr="002450A9" w:rsidTr="002450A9">
        <w:trPr>
          <w:trHeight w:val="345"/>
          <w:jc w:val="center"/>
        </w:trPr>
        <w:tc>
          <w:tcPr>
            <w:tcW w:w="385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e) Szponzori, támogatói bevétel:</w:t>
            </w:r>
          </w:p>
        </w:tc>
        <w:tc>
          <w:tcPr>
            <w:tcW w:w="196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057"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68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jc w:val="center"/>
        </w:trPr>
        <w:tc>
          <w:tcPr>
            <w:tcW w:w="3855" w:type="dxa"/>
            <w:tcBorders>
              <w:top w:val="single" w:sz="4" w:space="0" w:color="auto"/>
              <w:left w:val="single" w:sz="4" w:space="0" w:color="auto"/>
              <w:bottom w:val="single" w:sz="4" w:space="0" w:color="auto"/>
              <w:right w:val="single" w:sz="4" w:space="0" w:color="auto"/>
            </w:tcBorders>
            <w:vAlign w:val="center"/>
          </w:tcPr>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f) Tagdíjból származó bevétel:</w:t>
            </w:r>
          </w:p>
        </w:tc>
        <w:tc>
          <w:tcPr>
            <w:tcW w:w="196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057"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68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r>
      <w:tr w:rsidR="002450A9" w:rsidRPr="002450A9" w:rsidTr="002450A9">
        <w:trPr>
          <w:jc w:val="center"/>
        </w:trPr>
        <w:tc>
          <w:tcPr>
            <w:tcW w:w="385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g) Belépő, jegybevétel:</w:t>
            </w:r>
          </w:p>
        </w:tc>
        <w:tc>
          <w:tcPr>
            <w:tcW w:w="196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2057"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68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jc w:val="center"/>
        </w:trPr>
        <w:tc>
          <w:tcPr>
            <w:tcW w:w="385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snapToGrid w:val="0"/>
                <w:lang w:eastAsia="hu-HU"/>
              </w:rPr>
            </w:pPr>
          </w:p>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h) Egyéb bevétel:</w:t>
            </w:r>
          </w:p>
        </w:tc>
        <w:tc>
          <w:tcPr>
            <w:tcW w:w="196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center"/>
              <w:rPr>
                <w:rFonts w:ascii="Times New Roman" w:eastAsia="Times New Roman" w:hAnsi="Times New Roman"/>
                <w:b/>
                <w:snapToGrid w:val="0"/>
                <w:lang w:eastAsia="hu-HU"/>
              </w:rPr>
            </w:pPr>
          </w:p>
        </w:tc>
        <w:tc>
          <w:tcPr>
            <w:tcW w:w="2057"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68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jc w:val="center"/>
        </w:trPr>
        <w:tc>
          <w:tcPr>
            <w:tcW w:w="385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snapToGrid w:val="0"/>
                <w:lang w:eastAsia="hu-HU"/>
              </w:rPr>
            </w:pPr>
          </w:p>
          <w:p w:rsidR="002450A9" w:rsidRPr="002450A9" w:rsidRDefault="002450A9" w:rsidP="002450A9">
            <w:pPr>
              <w:jc w:val="left"/>
              <w:rPr>
                <w:rFonts w:ascii="Times New Roman" w:eastAsia="Times New Roman" w:hAnsi="Times New Roman"/>
                <w:snapToGrid w:val="0"/>
                <w:lang w:eastAsia="hu-HU"/>
              </w:rPr>
            </w:pPr>
            <w:r w:rsidRPr="002450A9">
              <w:rPr>
                <w:rFonts w:ascii="Times New Roman" w:eastAsia="Times New Roman" w:hAnsi="Times New Roman"/>
                <w:b/>
                <w:snapToGrid w:val="0"/>
                <w:lang w:eastAsia="hu-HU"/>
              </w:rPr>
              <w:t>ÖSSZES BEVÉTEL:</w:t>
            </w:r>
          </w:p>
        </w:tc>
        <w:tc>
          <w:tcPr>
            <w:tcW w:w="196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center"/>
              <w:rPr>
                <w:rFonts w:ascii="Times New Roman" w:eastAsia="Times New Roman" w:hAnsi="Times New Roman"/>
                <w:b/>
                <w:snapToGrid w:val="0"/>
                <w:lang w:eastAsia="hu-HU"/>
              </w:rPr>
            </w:pPr>
          </w:p>
        </w:tc>
        <w:tc>
          <w:tcPr>
            <w:tcW w:w="2057"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68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p w:rsidR="002450A9" w:rsidRPr="002450A9" w:rsidRDefault="002450A9" w:rsidP="002450A9">
            <w:pPr>
              <w:jc w:val="center"/>
              <w:rPr>
                <w:rFonts w:ascii="Times New Roman" w:eastAsia="Times New Roman" w:hAnsi="Times New Roman"/>
                <w:b/>
                <w:snapToGrid w:val="0"/>
                <w:lang w:eastAsia="hu-HU"/>
              </w:rPr>
            </w:pPr>
          </w:p>
        </w:tc>
      </w:tr>
    </w:tbl>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left"/>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Kiadások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6"/>
        <w:gridCol w:w="1537"/>
        <w:gridCol w:w="1548"/>
        <w:gridCol w:w="1529"/>
      </w:tblGrid>
      <w:tr w:rsidR="002450A9" w:rsidRPr="002450A9" w:rsidTr="002450A9">
        <w:trPr>
          <w:trHeight w:val="539"/>
          <w:jc w:val="center"/>
        </w:trPr>
        <w:tc>
          <w:tcPr>
            <w:tcW w:w="4714"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b/>
                <w:snapToGrid w:val="0"/>
                <w:lang w:eastAsia="hu-HU"/>
              </w:rPr>
              <w:t>Megnevezés</w:t>
            </w:r>
          </w:p>
        </w:tc>
        <w:tc>
          <w:tcPr>
            <w:tcW w:w="155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Befogadó egyesület</w:t>
            </w: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 xml:space="preserve">2018. évi igény </w:t>
            </w:r>
          </w:p>
        </w:tc>
        <w:tc>
          <w:tcPr>
            <w:tcW w:w="15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Befogadott egyesület</w:t>
            </w: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2018. évi igény</w:t>
            </w:r>
          </w:p>
        </w:tc>
        <w:tc>
          <w:tcPr>
            <w:tcW w:w="155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Összesen</w:t>
            </w:r>
          </w:p>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2018. évi igény</w:t>
            </w:r>
          </w:p>
        </w:tc>
      </w:tr>
      <w:tr w:rsidR="002450A9" w:rsidRPr="002450A9" w:rsidTr="002450A9">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Edzői bérek:</w:t>
            </w:r>
          </w:p>
        </w:tc>
        <w:tc>
          <w:tcPr>
            <w:tcW w:w="155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 xml:space="preserve">Játékvezetői, versenybírói </w:t>
            </w:r>
            <w:proofErr w:type="gramStart"/>
            <w:r w:rsidRPr="002450A9">
              <w:rPr>
                <w:rFonts w:ascii="Times New Roman" w:eastAsia="Times New Roman" w:hAnsi="Times New Roman"/>
                <w:snapToGrid w:val="0"/>
                <w:lang w:eastAsia="hu-HU"/>
              </w:rPr>
              <w:t>díjak :</w:t>
            </w:r>
            <w:proofErr w:type="gramEnd"/>
          </w:p>
        </w:tc>
        <w:tc>
          <w:tcPr>
            <w:tcW w:w="155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Terembérlet:</w:t>
            </w:r>
          </w:p>
        </w:tc>
        <w:tc>
          <w:tcPr>
            <w:tcW w:w="155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Sportolók utazási költsége (edzőtáborozás is):</w:t>
            </w:r>
          </w:p>
        </w:tc>
        <w:tc>
          <w:tcPr>
            <w:tcW w:w="155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Sportolók szállás költsége (edzőtáborozás is):</w:t>
            </w:r>
          </w:p>
        </w:tc>
        <w:tc>
          <w:tcPr>
            <w:tcW w:w="155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Sportolók étkezési költsége (edzőtáborozás is):</w:t>
            </w:r>
          </w:p>
        </w:tc>
        <w:tc>
          <w:tcPr>
            <w:tcW w:w="155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Sportorvosi költségek:</w:t>
            </w:r>
          </w:p>
        </w:tc>
        <w:tc>
          <w:tcPr>
            <w:tcW w:w="155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Sportszerek, sportfelszerelések:</w:t>
            </w:r>
          </w:p>
        </w:tc>
        <w:tc>
          <w:tcPr>
            <w:tcW w:w="155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Postai költségek:</w:t>
            </w:r>
          </w:p>
        </w:tc>
        <w:tc>
          <w:tcPr>
            <w:tcW w:w="155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Sportszakemberek továbbképzése:</w:t>
            </w:r>
          </w:p>
        </w:tc>
        <w:tc>
          <w:tcPr>
            <w:tcW w:w="155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Sporttal közvetlenül összefüggő reklám- és propaganda:</w:t>
            </w:r>
          </w:p>
        </w:tc>
        <w:tc>
          <w:tcPr>
            <w:tcW w:w="155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Nevezési díjak, átigazolási díj, versenyengedélyek, játékengedélyek</w:t>
            </w:r>
          </w:p>
        </w:tc>
        <w:tc>
          <w:tcPr>
            <w:tcW w:w="155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r w:rsidRPr="002450A9">
              <w:rPr>
                <w:rFonts w:ascii="Times New Roman" w:eastAsia="Times New Roman" w:hAnsi="Times New Roman"/>
                <w:b/>
                <w:snapToGrid w:val="0"/>
                <w:lang w:eastAsia="hu-HU"/>
              </w:rPr>
              <w:t xml:space="preserve"> </w:t>
            </w:r>
          </w:p>
        </w:tc>
        <w:tc>
          <w:tcPr>
            <w:tcW w:w="15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Sportszövetségi tagdíjak:</w:t>
            </w:r>
          </w:p>
        </w:tc>
        <w:tc>
          <w:tcPr>
            <w:tcW w:w="155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Pályahitelesítési díjak:</w:t>
            </w:r>
          </w:p>
        </w:tc>
        <w:tc>
          <w:tcPr>
            <w:tcW w:w="155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Ügyviteli költségek:</w:t>
            </w:r>
          </w:p>
        </w:tc>
        <w:tc>
          <w:tcPr>
            <w:tcW w:w="155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r w:rsidR="002450A9" w:rsidRPr="002450A9" w:rsidTr="002450A9">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tabs>
                <w:tab w:val="num" w:pos="1797"/>
              </w:tabs>
              <w:jc w:val="left"/>
              <w:rPr>
                <w:rFonts w:ascii="Times New Roman" w:eastAsia="Times New Roman" w:hAnsi="Times New Roman"/>
                <w:snapToGrid w:val="0"/>
                <w:lang w:eastAsia="hu-HU"/>
              </w:rPr>
            </w:pPr>
            <w:r w:rsidRPr="002450A9">
              <w:rPr>
                <w:rFonts w:ascii="Times New Roman" w:eastAsia="Times New Roman" w:hAnsi="Times New Roman"/>
                <w:snapToGrid w:val="0"/>
                <w:lang w:eastAsia="hu-HU"/>
              </w:rPr>
              <w:t>Egyéb költségek:</w:t>
            </w:r>
          </w:p>
        </w:tc>
        <w:tc>
          <w:tcPr>
            <w:tcW w:w="1559"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center"/>
              <w:rPr>
                <w:rFonts w:ascii="Times New Roman" w:eastAsia="Times New Roman" w:hAnsi="Times New Roman"/>
                <w:b/>
                <w:snapToGrid w:val="0"/>
                <w:lang w:eastAsia="hu-HU"/>
              </w:rPr>
            </w:pPr>
          </w:p>
        </w:tc>
        <w:tc>
          <w:tcPr>
            <w:tcW w:w="1565"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c>
          <w:tcPr>
            <w:tcW w:w="1553" w:type="dxa"/>
            <w:tcBorders>
              <w:top w:val="single" w:sz="4" w:space="0" w:color="auto"/>
              <w:left w:val="single" w:sz="4" w:space="0" w:color="auto"/>
              <w:bottom w:val="single" w:sz="4" w:space="0" w:color="auto"/>
              <w:right w:val="single" w:sz="4" w:space="0" w:color="auto"/>
            </w:tcBorders>
          </w:tcPr>
          <w:p w:rsidR="002450A9" w:rsidRPr="002450A9" w:rsidRDefault="002450A9" w:rsidP="002450A9">
            <w:pPr>
              <w:jc w:val="center"/>
              <w:rPr>
                <w:rFonts w:ascii="Times New Roman" w:eastAsia="Times New Roman" w:hAnsi="Times New Roman"/>
                <w:b/>
                <w:snapToGrid w:val="0"/>
                <w:lang w:eastAsia="hu-HU"/>
              </w:rPr>
            </w:pPr>
          </w:p>
        </w:tc>
      </w:tr>
    </w:tbl>
    <w:p w:rsidR="002450A9" w:rsidRPr="002450A9" w:rsidRDefault="002450A9" w:rsidP="002450A9">
      <w:pPr>
        <w:jc w:val="left"/>
        <w:rPr>
          <w:rFonts w:ascii="Times New Roman" w:eastAsia="Times New Roman" w:hAnsi="Times New Roman"/>
          <w:b/>
          <w:snapToGrid w:val="0"/>
          <w:lang w:eastAsia="hu-HU"/>
        </w:rPr>
      </w:pPr>
    </w:p>
    <w:p w:rsidR="002450A9" w:rsidRPr="002450A9" w:rsidRDefault="002450A9" w:rsidP="002450A9">
      <w:pPr>
        <w:jc w:val="left"/>
        <w:rPr>
          <w:rFonts w:ascii="Times New Roman" w:eastAsia="Times New Roman" w:hAnsi="Times New Roman"/>
          <w:lang w:eastAsia="hu-HU"/>
        </w:rPr>
      </w:pPr>
      <w:r w:rsidRPr="002450A9">
        <w:rPr>
          <w:rFonts w:ascii="Times New Roman" w:eastAsia="Times New Roman" w:hAnsi="Times New Roman"/>
          <w:lang w:eastAsia="hu-HU"/>
        </w:rPr>
        <w:t>Törökszentmiklós, 2018</w:t>
      </w:r>
      <w:proofErr w:type="gramStart"/>
      <w:r w:rsidRPr="002450A9">
        <w:rPr>
          <w:rFonts w:ascii="Times New Roman" w:eastAsia="Times New Roman" w:hAnsi="Times New Roman"/>
          <w:lang w:eastAsia="hu-HU"/>
        </w:rPr>
        <w:t>…………….</w:t>
      </w:r>
      <w:proofErr w:type="gramEnd"/>
      <w:r w:rsidRPr="002450A9">
        <w:rPr>
          <w:rFonts w:ascii="Times New Roman" w:eastAsia="Times New Roman" w:hAnsi="Times New Roman"/>
          <w:lang w:eastAsia="hu-HU"/>
        </w:rPr>
        <w:t xml:space="preserve"> Hó</w:t>
      </w:r>
      <w:proofErr w:type="gramStart"/>
      <w:r w:rsidRPr="002450A9">
        <w:rPr>
          <w:rFonts w:ascii="Times New Roman" w:eastAsia="Times New Roman" w:hAnsi="Times New Roman"/>
          <w:lang w:eastAsia="hu-HU"/>
        </w:rPr>
        <w:t>……….</w:t>
      </w:r>
      <w:proofErr w:type="gramEnd"/>
      <w:r w:rsidRPr="002450A9">
        <w:rPr>
          <w:rFonts w:ascii="Times New Roman" w:eastAsia="Times New Roman" w:hAnsi="Times New Roman"/>
          <w:lang w:eastAsia="hu-HU"/>
        </w:rPr>
        <w:t xml:space="preserve"> Nap</w:t>
      </w:r>
    </w:p>
    <w:p w:rsidR="002450A9" w:rsidRPr="002450A9" w:rsidRDefault="002450A9" w:rsidP="002450A9">
      <w:pPr>
        <w:jc w:val="left"/>
        <w:rPr>
          <w:rFonts w:ascii="Times New Roman" w:eastAsia="Times New Roman" w:hAnsi="Times New Roman"/>
          <w:lang w:eastAsia="hu-HU"/>
        </w:rPr>
      </w:pPr>
    </w:p>
    <w:tbl>
      <w:tblPr>
        <w:tblW w:w="0" w:type="auto"/>
        <w:tblInd w:w="38" w:type="dxa"/>
        <w:tblLook w:val="01E0" w:firstRow="1" w:lastRow="1" w:firstColumn="1" w:lastColumn="1" w:noHBand="0" w:noVBand="0"/>
      </w:tblPr>
      <w:tblGrid>
        <w:gridCol w:w="4624"/>
        <w:gridCol w:w="4624"/>
      </w:tblGrid>
      <w:tr w:rsidR="002450A9" w:rsidRPr="002450A9" w:rsidTr="002450A9">
        <w:tc>
          <w:tcPr>
            <w:tcW w:w="5172" w:type="dxa"/>
            <w:shd w:val="clear" w:color="auto" w:fill="auto"/>
          </w:tcPr>
          <w:p w:rsidR="002450A9" w:rsidRPr="002450A9" w:rsidRDefault="002450A9" w:rsidP="002450A9">
            <w:pPr>
              <w:jc w:val="center"/>
              <w:rPr>
                <w:rFonts w:ascii="Times New Roman" w:eastAsia="Times New Roman" w:hAnsi="Times New Roman"/>
                <w:b/>
                <w:lang w:eastAsia="hu-HU"/>
              </w:rPr>
            </w:pPr>
          </w:p>
          <w:p w:rsidR="002450A9" w:rsidRPr="002450A9" w:rsidRDefault="002450A9" w:rsidP="002450A9">
            <w:pPr>
              <w:jc w:val="center"/>
              <w:rPr>
                <w:rFonts w:ascii="Times New Roman" w:eastAsia="Times New Roman" w:hAnsi="Times New Roman"/>
                <w:b/>
                <w:lang w:eastAsia="hu-HU"/>
              </w:rPr>
            </w:pPr>
            <w:r w:rsidRPr="002450A9">
              <w:rPr>
                <w:rFonts w:ascii="Times New Roman" w:eastAsia="Times New Roman" w:hAnsi="Times New Roman"/>
                <w:b/>
                <w:lang w:eastAsia="hu-HU"/>
              </w:rPr>
              <w:t>____________________________________</w:t>
            </w:r>
          </w:p>
          <w:p w:rsidR="002450A9" w:rsidRPr="002450A9" w:rsidRDefault="002450A9" w:rsidP="002450A9">
            <w:pPr>
              <w:jc w:val="center"/>
              <w:rPr>
                <w:rFonts w:ascii="Times New Roman" w:eastAsia="Times New Roman" w:hAnsi="Times New Roman"/>
                <w:b/>
                <w:lang w:eastAsia="hu-HU"/>
              </w:rPr>
            </w:pPr>
            <w:r w:rsidRPr="002450A9">
              <w:rPr>
                <w:rFonts w:ascii="Times New Roman" w:eastAsia="Times New Roman" w:hAnsi="Times New Roman"/>
                <w:b/>
                <w:lang w:eastAsia="hu-HU"/>
              </w:rPr>
              <w:t>Befogadó egyesület aláírása, pecsét</w:t>
            </w:r>
          </w:p>
          <w:p w:rsidR="002450A9" w:rsidRPr="002450A9" w:rsidRDefault="002450A9" w:rsidP="002450A9">
            <w:pPr>
              <w:jc w:val="center"/>
              <w:rPr>
                <w:rFonts w:ascii="Times New Roman" w:eastAsia="Times New Roman" w:hAnsi="Times New Roman"/>
                <w:b/>
                <w:lang w:eastAsia="hu-HU"/>
              </w:rPr>
            </w:pPr>
          </w:p>
          <w:p w:rsidR="002450A9" w:rsidRPr="002450A9" w:rsidRDefault="002450A9" w:rsidP="002450A9">
            <w:pPr>
              <w:jc w:val="center"/>
              <w:rPr>
                <w:rFonts w:ascii="Times New Roman" w:eastAsia="Times New Roman" w:hAnsi="Times New Roman"/>
                <w:b/>
                <w:lang w:eastAsia="hu-HU"/>
              </w:rPr>
            </w:pPr>
          </w:p>
        </w:tc>
        <w:tc>
          <w:tcPr>
            <w:tcW w:w="5172" w:type="dxa"/>
            <w:shd w:val="clear" w:color="auto" w:fill="auto"/>
          </w:tcPr>
          <w:p w:rsidR="002450A9" w:rsidRPr="002450A9" w:rsidRDefault="002450A9" w:rsidP="002450A9">
            <w:pPr>
              <w:jc w:val="center"/>
              <w:rPr>
                <w:rFonts w:ascii="Times New Roman" w:eastAsia="Times New Roman" w:hAnsi="Times New Roman"/>
                <w:b/>
                <w:lang w:eastAsia="hu-HU"/>
              </w:rPr>
            </w:pPr>
          </w:p>
          <w:p w:rsidR="002450A9" w:rsidRPr="002450A9" w:rsidRDefault="002450A9" w:rsidP="002450A9">
            <w:pPr>
              <w:jc w:val="center"/>
              <w:rPr>
                <w:rFonts w:ascii="Times New Roman" w:eastAsia="Times New Roman" w:hAnsi="Times New Roman"/>
                <w:b/>
                <w:lang w:eastAsia="hu-HU"/>
              </w:rPr>
            </w:pPr>
            <w:r w:rsidRPr="002450A9">
              <w:rPr>
                <w:rFonts w:ascii="Times New Roman" w:eastAsia="Times New Roman" w:hAnsi="Times New Roman"/>
                <w:b/>
                <w:lang w:eastAsia="hu-HU"/>
              </w:rPr>
              <w:t>____________________________________</w:t>
            </w:r>
          </w:p>
          <w:p w:rsidR="002450A9" w:rsidRPr="002450A9" w:rsidRDefault="002450A9" w:rsidP="002450A9">
            <w:pPr>
              <w:jc w:val="center"/>
              <w:rPr>
                <w:rFonts w:ascii="Times New Roman" w:eastAsia="Times New Roman" w:hAnsi="Times New Roman"/>
                <w:b/>
                <w:lang w:eastAsia="hu-HU"/>
              </w:rPr>
            </w:pPr>
            <w:r w:rsidRPr="002450A9">
              <w:rPr>
                <w:rFonts w:ascii="Times New Roman" w:eastAsia="Times New Roman" w:hAnsi="Times New Roman"/>
                <w:b/>
                <w:lang w:eastAsia="hu-HU"/>
              </w:rPr>
              <w:t>Befogadott egyesület aláírása, pecsét</w:t>
            </w:r>
          </w:p>
        </w:tc>
      </w:tr>
    </w:tbl>
    <w:p w:rsidR="002450A9" w:rsidRPr="002450A9" w:rsidRDefault="002450A9" w:rsidP="002450A9">
      <w:pPr>
        <w:jc w:val="right"/>
        <w:rPr>
          <w:rFonts w:ascii="Times New Roman" w:eastAsia="Times New Roman" w:hAnsi="Times New Roman"/>
          <w:b/>
          <w:u w:val="single"/>
          <w:lang w:eastAsia="hu-HU"/>
        </w:rPr>
      </w:pPr>
    </w:p>
    <w:p w:rsidR="002450A9" w:rsidRPr="002450A9" w:rsidRDefault="002450A9" w:rsidP="002450A9">
      <w:pPr>
        <w:jc w:val="left"/>
        <w:rPr>
          <w:rFonts w:ascii="Times New Roman" w:eastAsia="Times New Roman" w:hAnsi="Times New Roman"/>
          <w:b/>
          <w:u w:val="single"/>
          <w:lang w:eastAsia="hu-HU"/>
        </w:rPr>
      </w:pPr>
    </w:p>
    <w:p w:rsidR="002450A9" w:rsidRPr="002450A9" w:rsidRDefault="002450A9" w:rsidP="002450A9">
      <w:pPr>
        <w:jc w:val="right"/>
        <w:rPr>
          <w:rFonts w:ascii="Times New Roman" w:eastAsia="Times New Roman" w:hAnsi="Times New Roman"/>
          <w:b/>
          <w:u w:val="single"/>
          <w:lang w:eastAsia="hu-HU"/>
        </w:rPr>
      </w:pPr>
      <w:r>
        <w:rPr>
          <w:rFonts w:ascii="Times New Roman" w:eastAsia="Times New Roman" w:hAnsi="Times New Roman"/>
          <w:b/>
          <w:u w:val="single"/>
          <w:lang w:eastAsia="hu-HU"/>
        </w:rPr>
        <w:t>11. számú melléklet a 43</w:t>
      </w:r>
      <w:r w:rsidRPr="002450A9">
        <w:rPr>
          <w:rFonts w:ascii="Times New Roman" w:eastAsia="Times New Roman" w:hAnsi="Times New Roman"/>
          <w:b/>
          <w:u w:val="single"/>
          <w:lang w:eastAsia="hu-HU"/>
        </w:rPr>
        <w:t>/201</w:t>
      </w:r>
      <w:r>
        <w:rPr>
          <w:rFonts w:ascii="Times New Roman" w:eastAsia="Times New Roman" w:hAnsi="Times New Roman"/>
          <w:b/>
          <w:u w:val="single"/>
          <w:lang w:eastAsia="hu-HU"/>
        </w:rPr>
        <w:t>8. (II.22.</w:t>
      </w:r>
      <w:r w:rsidRPr="002450A9">
        <w:rPr>
          <w:rFonts w:ascii="Times New Roman" w:eastAsia="Times New Roman" w:hAnsi="Times New Roman"/>
          <w:b/>
          <w:u w:val="single"/>
          <w:lang w:eastAsia="hu-HU"/>
        </w:rPr>
        <w:t xml:space="preserve">) K. </w:t>
      </w:r>
      <w:proofErr w:type="gramStart"/>
      <w:r w:rsidRPr="002450A9">
        <w:rPr>
          <w:rFonts w:ascii="Times New Roman" w:eastAsia="Times New Roman" w:hAnsi="Times New Roman"/>
          <w:b/>
          <w:u w:val="single"/>
          <w:lang w:eastAsia="hu-HU"/>
        </w:rPr>
        <w:t>t</w:t>
      </w:r>
      <w:proofErr w:type="gramEnd"/>
      <w:r w:rsidRPr="002450A9">
        <w:rPr>
          <w:rFonts w:ascii="Times New Roman" w:eastAsia="Times New Roman" w:hAnsi="Times New Roman"/>
          <w:b/>
          <w:u w:val="single"/>
          <w:lang w:eastAsia="hu-HU"/>
        </w:rPr>
        <w:t xml:space="preserve">. </w:t>
      </w:r>
      <w:proofErr w:type="gramStart"/>
      <w:r w:rsidRPr="002450A9">
        <w:rPr>
          <w:rFonts w:ascii="Times New Roman" w:eastAsia="Times New Roman" w:hAnsi="Times New Roman"/>
          <w:b/>
          <w:u w:val="single"/>
          <w:lang w:eastAsia="hu-HU"/>
        </w:rPr>
        <w:t>sz.</w:t>
      </w:r>
      <w:proofErr w:type="gramEnd"/>
      <w:r w:rsidRPr="002450A9">
        <w:rPr>
          <w:rFonts w:ascii="Times New Roman" w:eastAsia="Times New Roman" w:hAnsi="Times New Roman"/>
          <w:b/>
          <w:u w:val="single"/>
          <w:lang w:eastAsia="hu-HU"/>
        </w:rPr>
        <w:t xml:space="preserve"> határozathoz</w:t>
      </w:r>
    </w:p>
    <w:p w:rsidR="002450A9" w:rsidRPr="002450A9" w:rsidRDefault="002450A9" w:rsidP="002450A9">
      <w:pPr>
        <w:jc w:val="left"/>
        <w:rPr>
          <w:rFonts w:ascii="Times New Roman" w:eastAsia="Times New Roman" w:hAnsi="Times New Roman"/>
          <w:b/>
          <w:color w:val="FF0000"/>
          <w:u w:val="single"/>
          <w:lang w:eastAsia="hu-HU"/>
        </w:rPr>
      </w:pPr>
    </w:p>
    <w:p w:rsidR="002450A9" w:rsidRPr="002450A9" w:rsidRDefault="002450A9" w:rsidP="002450A9">
      <w:pPr>
        <w:jc w:val="center"/>
        <w:rPr>
          <w:rFonts w:ascii="Times New Roman" w:eastAsia="Times New Roman" w:hAnsi="Times New Roman"/>
          <w:b/>
          <w:u w:val="single"/>
          <w:lang w:eastAsia="hu-HU"/>
        </w:rPr>
      </w:pPr>
      <w:r w:rsidRPr="002450A9">
        <w:rPr>
          <w:rFonts w:ascii="Times New Roman" w:eastAsia="Times New Roman" w:hAnsi="Times New Roman"/>
          <w:b/>
          <w:u w:val="single"/>
          <w:lang w:eastAsia="hu-HU"/>
        </w:rPr>
        <w:t>TÁMOGATÁSI SZERZŐDÉS</w:t>
      </w:r>
    </w:p>
    <w:p w:rsidR="002450A9" w:rsidRPr="002450A9" w:rsidRDefault="002450A9" w:rsidP="002450A9">
      <w:pPr>
        <w:jc w:val="left"/>
        <w:rPr>
          <w:rFonts w:ascii="Times New Roman" w:eastAsia="Times New Roman" w:hAnsi="Times New Roman"/>
          <w:color w:val="000000"/>
          <w:lang w:eastAsia="hu-HU"/>
        </w:rPr>
      </w:pPr>
    </w:p>
    <w:p w:rsidR="002450A9" w:rsidRPr="002450A9" w:rsidRDefault="002450A9" w:rsidP="002450A9">
      <w:pPr>
        <w:jc w:val="left"/>
        <w:rPr>
          <w:rFonts w:ascii="Times New Roman" w:eastAsia="Times New Roman" w:hAnsi="Times New Roman"/>
          <w:color w:val="000000"/>
          <w:lang w:eastAsia="hu-HU"/>
        </w:rPr>
      </w:pPr>
      <w:proofErr w:type="gramStart"/>
      <w:r w:rsidRPr="002450A9">
        <w:rPr>
          <w:rFonts w:ascii="Times New Roman" w:eastAsia="Times New Roman" w:hAnsi="Times New Roman"/>
          <w:color w:val="000000"/>
          <w:lang w:eastAsia="hu-HU"/>
        </w:rPr>
        <w:t>mely</w:t>
      </w:r>
      <w:proofErr w:type="gramEnd"/>
      <w:r w:rsidRPr="002450A9">
        <w:rPr>
          <w:rFonts w:ascii="Times New Roman" w:eastAsia="Times New Roman" w:hAnsi="Times New Roman"/>
          <w:color w:val="000000"/>
          <w:lang w:eastAsia="hu-HU"/>
        </w:rPr>
        <w:t xml:space="preserve"> létrejött Törökszentmiklós Városi Önkormányzat (Törökszentmiklós, Kossuth Lajos utca 135.) továbbiakban: Támogató, képviselője: Markót Imre</w:t>
      </w:r>
    </w:p>
    <w:p w:rsidR="002450A9" w:rsidRPr="002450A9" w:rsidRDefault="002450A9" w:rsidP="002450A9">
      <w:pPr>
        <w:jc w:val="left"/>
        <w:rPr>
          <w:rFonts w:ascii="Times New Roman" w:eastAsia="Times New Roman" w:hAnsi="Times New Roman"/>
          <w:color w:val="000000"/>
          <w:lang w:eastAsia="hu-HU"/>
        </w:rPr>
      </w:pPr>
    </w:p>
    <w:p w:rsidR="002450A9" w:rsidRPr="002450A9" w:rsidRDefault="002450A9" w:rsidP="002450A9">
      <w:pPr>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 xml:space="preserve">és </w:t>
      </w:r>
      <w:proofErr w:type="gramStart"/>
      <w:r w:rsidRPr="002450A9">
        <w:rPr>
          <w:rFonts w:ascii="Times New Roman" w:eastAsia="Times New Roman" w:hAnsi="Times New Roman"/>
          <w:color w:val="000000"/>
          <w:lang w:eastAsia="hu-HU"/>
        </w:rPr>
        <w:t>a</w:t>
      </w:r>
      <w:proofErr w:type="gramEnd"/>
      <w:r w:rsidRPr="002450A9">
        <w:rPr>
          <w:rFonts w:ascii="Times New Roman" w:eastAsia="Times New Roman" w:hAnsi="Times New Roman"/>
          <w:color w:val="000000"/>
          <w:lang w:eastAsia="hu-HU"/>
        </w:rPr>
        <w:t xml:space="preserve"> _____________________________________________________________________ </w:t>
      </w:r>
      <w:proofErr w:type="spellStart"/>
      <w:r w:rsidRPr="002450A9">
        <w:rPr>
          <w:rFonts w:ascii="Times New Roman" w:eastAsia="Times New Roman" w:hAnsi="Times New Roman"/>
          <w:color w:val="000000"/>
          <w:lang w:eastAsia="hu-HU"/>
        </w:rPr>
        <w:t>a</w:t>
      </w:r>
      <w:proofErr w:type="spellEnd"/>
      <w:r w:rsidRPr="002450A9">
        <w:rPr>
          <w:rFonts w:ascii="Times New Roman" w:eastAsia="Times New Roman" w:hAnsi="Times New Roman"/>
          <w:color w:val="000000"/>
          <w:lang w:eastAsia="hu-HU"/>
        </w:rPr>
        <w:t xml:space="preserve"> továbbiakban: Támogatott, Képviselője: ___________________________________ Bankszámlaszáma: ________________________</w:t>
      </w:r>
    </w:p>
    <w:p w:rsidR="002450A9" w:rsidRPr="002450A9" w:rsidRDefault="002450A9" w:rsidP="002450A9">
      <w:pPr>
        <w:jc w:val="left"/>
        <w:rPr>
          <w:rFonts w:ascii="Times New Roman" w:eastAsia="Times New Roman" w:hAnsi="Times New Roman"/>
          <w:color w:val="000000"/>
          <w:lang w:eastAsia="hu-HU"/>
        </w:rPr>
      </w:pPr>
    </w:p>
    <w:p w:rsidR="002450A9" w:rsidRPr="002450A9" w:rsidRDefault="002450A9" w:rsidP="002450A9">
      <w:pPr>
        <w:jc w:val="left"/>
        <w:rPr>
          <w:rFonts w:ascii="Times New Roman" w:eastAsia="Times New Roman" w:hAnsi="Times New Roman"/>
          <w:color w:val="000000"/>
          <w:lang w:eastAsia="hu-HU"/>
        </w:rPr>
      </w:pPr>
      <w:proofErr w:type="gramStart"/>
      <w:r w:rsidRPr="002450A9">
        <w:rPr>
          <w:rFonts w:ascii="Times New Roman" w:eastAsia="Times New Roman" w:hAnsi="Times New Roman"/>
          <w:color w:val="000000"/>
          <w:lang w:eastAsia="hu-HU"/>
        </w:rPr>
        <w:t>között</w:t>
      </w:r>
      <w:proofErr w:type="gramEnd"/>
      <w:r w:rsidRPr="002450A9">
        <w:rPr>
          <w:rFonts w:ascii="Times New Roman" w:eastAsia="Times New Roman" w:hAnsi="Times New Roman"/>
          <w:color w:val="000000"/>
          <w:lang w:eastAsia="hu-HU"/>
        </w:rPr>
        <w:t xml:space="preserve"> az alábbiak szerint : </w:t>
      </w:r>
    </w:p>
    <w:p w:rsidR="002450A9" w:rsidRPr="002450A9" w:rsidRDefault="002450A9" w:rsidP="002450A9">
      <w:pPr>
        <w:jc w:val="left"/>
        <w:rPr>
          <w:rFonts w:ascii="Times New Roman" w:eastAsia="Times New Roman" w:hAnsi="Times New Roman"/>
          <w:color w:val="000000"/>
          <w:lang w:eastAsia="hu-HU"/>
        </w:rPr>
      </w:pPr>
    </w:p>
    <w:p w:rsidR="002450A9" w:rsidRPr="002450A9" w:rsidRDefault="002450A9" w:rsidP="004728EB">
      <w:pPr>
        <w:numPr>
          <w:ilvl w:val="0"/>
          <w:numId w:val="4"/>
        </w:numPr>
        <w:ind w:left="748" w:hanging="748"/>
        <w:jc w:val="left"/>
        <w:rPr>
          <w:rFonts w:ascii="Times New Roman" w:eastAsia="Times New Roman" w:hAnsi="Times New Roman"/>
          <w:color w:val="000000"/>
          <w:lang w:eastAsia="hu-HU"/>
        </w:rPr>
      </w:pPr>
      <w:r w:rsidRPr="002450A9">
        <w:rPr>
          <w:rFonts w:ascii="Times New Roman" w:eastAsia="Times New Roman" w:hAnsi="Times New Roman"/>
          <w:b/>
          <w:color w:val="000000"/>
          <w:lang w:eastAsia="hu-HU"/>
        </w:rPr>
        <w:t xml:space="preserve">     </w:t>
      </w:r>
      <w:proofErr w:type="gramStart"/>
      <w:r w:rsidRPr="002450A9">
        <w:rPr>
          <w:rFonts w:ascii="Times New Roman" w:eastAsia="Times New Roman" w:hAnsi="Times New Roman"/>
          <w:b/>
          <w:color w:val="000000"/>
          <w:lang w:eastAsia="hu-HU"/>
        </w:rPr>
        <w:t>a.</w:t>
      </w:r>
      <w:proofErr w:type="gramEnd"/>
      <w:r w:rsidRPr="002450A9">
        <w:rPr>
          <w:rFonts w:ascii="Times New Roman" w:eastAsia="Times New Roman" w:hAnsi="Times New Roman"/>
          <w:b/>
          <w:color w:val="000000"/>
          <w:lang w:eastAsia="hu-HU"/>
        </w:rPr>
        <w:t>)</w:t>
      </w:r>
      <w:r w:rsidRPr="002450A9">
        <w:rPr>
          <w:rFonts w:ascii="Times New Roman" w:eastAsia="Times New Roman" w:hAnsi="Times New Roman"/>
          <w:color w:val="000000"/>
          <w:lang w:eastAsia="hu-HU"/>
        </w:rPr>
        <w:t xml:space="preserve"> </w:t>
      </w:r>
      <w:proofErr w:type="spellStart"/>
      <w:r w:rsidRPr="002450A9">
        <w:rPr>
          <w:rFonts w:ascii="Times New Roman" w:eastAsia="Times New Roman" w:hAnsi="Times New Roman"/>
          <w:color w:val="000000"/>
          <w:lang w:eastAsia="hu-HU"/>
        </w:rPr>
        <w:t>A</w:t>
      </w:r>
      <w:proofErr w:type="spellEnd"/>
      <w:r w:rsidRPr="002450A9">
        <w:rPr>
          <w:rFonts w:ascii="Times New Roman" w:eastAsia="Times New Roman" w:hAnsi="Times New Roman"/>
          <w:color w:val="000000"/>
          <w:lang w:eastAsia="hu-HU"/>
        </w:rPr>
        <w:t xml:space="preserve"> Támogató </w:t>
      </w:r>
      <w:proofErr w:type="gramStart"/>
      <w:r w:rsidRPr="002450A9">
        <w:rPr>
          <w:rFonts w:ascii="Times New Roman" w:eastAsia="Times New Roman" w:hAnsi="Times New Roman"/>
          <w:color w:val="000000"/>
          <w:lang w:eastAsia="hu-HU"/>
        </w:rPr>
        <w:t>a …</w:t>
      </w:r>
      <w:proofErr w:type="gramEnd"/>
      <w:r w:rsidRPr="002450A9">
        <w:rPr>
          <w:rFonts w:ascii="Times New Roman" w:eastAsia="Times New Roman" w:hAnsi="Times New Roman"/>
          <w:color w:val="000000"/>
          <w:lang w:eastAsia="hu-HU"/>
        </w:rPr>
        <w:t>/2018. (…...) K. t. számú határozat alapján a Támogatottat sporttevékenységére tekintettel 2018. évben</w:t>
      </w:r>
    </w:p>
    <w:p w:rsidR="002450A9" w:rsidRPr="002450A9" w:rsidRDefault="002450A9" w:rsidP="002450A9">
      <w:pPr>
        <w:ind w:left="720" w:firstLine="708"/>
        <w:jc w:val="left"/>
        <w:rPr>
          <w:rFonts w:ascii="Times New Roman" w:eastAsia="Times New Roman" w:hAnsi="Times New Roman"/>
          <w:i/>
          <w:color w:val="FF0000"/>
          <w:lang w:eastAsia="hu-HU"/>
        </w:rPr>
      </w:pPr>
      <w:r w:rsidRPr="002450A9">
        <w:rPr>
          <w:rFonts w:ascii="Times New Roman" w:eastAsia="Times New Roman" w:hAnsi="Times New Roman"/>
          <w:color w:val="000000"/>
          <w:lang w:eastAsia="hu-HU"/>
        </w:rPr>
        <w:t>_____________ Ft, azaz: _________________________</w:t>
      </w:r>
      <w:proofErr w:type="gramStart"/>
      <w:r w:rsidRPr="002450A9">
        <w:rPr>
          <w:rFonts w:ascii="Times New Roman" w:eastAsia="Times New Roman" w:hAnsi="Times New Roman"/>
          <w:color w:val="000000"/>
          <w:lang w:eastAsia="hu-HU"/>
        </w:rPr>
        <w:t>forint támogatásban</w:t>
      </w:r>
      <w:proofErr w:type="gramEnd"/>
      <w:r w:rsidRPr="002450A9">
        <w:rPr>
          <w:rFonts w:ascii="Times New Roman" w:eastAsia="Times New Roman" w:hAnsi="Times New Roman"/>
          <w:color w:val="000000"/>
          <w:lang w:eastAsia="hu-HU"/>
        </w:rPr>
        <w:t xml:space="preserve"> részesíti az alábbi ütemezés szerint: I. ütem:_____________Ft; II. ütem:______________Ft</w:t>
      </w:r>
    </w:p>
    <w:p w:rsidR="002450A9" w:rsidRPr="002450A9" w:rsidRDefault="002450A9" w:rsidP="002450A9">
      <w:pPr>
        <w:ind w:hanging="425"/>
        <w:jc w:val="left"/>
        <w:rPr>
          <w:rFonts w:ascii="Times New Roman" w:eastAsia="Times New Roman" w:hAnsi="Times New Roman"/>
          <w:color w:val="000000"/>
          <w:lang w:eastAsia="hu-HU"/>
        </w:rPr>
      </w:pPr>
    </w:p>
    <w:p w:rsidR="002450A9" w:rsidRPr="002450A9" w:rsidRDefault="002450A9" w:rsidP="002450A9">
      <w:pPr>
        <w:ind w:left="708" w:hanging="425"/>
        <w:jc w:val="left"/>
        <w:rPr>
          <w:rFonts w:ascii="Times New Roman" w:eastAsia="Times New Roman" w:hAnsi="Times New Roman"/>
          <w:color w:val="000000"/>
          <w:lang w:eastAsia="hu-HU"/>
        </w:rPr>
      </w:pPr>
      <w:r w:rsidRPr="002450A9">
        <w:rPr>
          <w:rFonts w:ascii="Times New Roman" w:eastAsia="Times New Roman" w:hAnsi="Times New Roman"/>
          <w:b/>
          <w:color w:val="000000"/>
          <w:lang w:eastAsia="hu-HU"/>
        </w:rPr>
        <w:t xml:space="preserve">b.) </w:t>
      </w:r>
      <w:r w:rsidRPr="002450A9">
        <w:rPr>
          <w:rFonts w:ascii="Times New Roman" w:eastAsia="Times New Roman" w:hAnsi="Times New Roman"/>
          <w:color w:val="000000"/>
          <w:lang w:eastAsia="hu-HU"/>
        </w:rPr>
        <w:t xml:space="preserve">A támogatást a Támogatott a következő költségekre fordíthatja: </w:t>
      </w:r>
    </w:p>
    <w:p w:rsidR="002450A9" w:rsidRPr="002450A9" w:rsidRDefault="002450A9" w:rsidP="004728EB">
      <w:pPr>
        <w:numPr>
          <w:ilvl w:val="0"/>
          <w:numId w:val="7"/>
        </w:numPr>
        <w:tabs>
          <w:tab w:val="num" w:pos="1068"/>
        </w:tabs>
        <w:ind w:left="1068"/>
        <w:jc w:val="left"/>
        <w:rPr>
          <w:rFonts w:ascii="Times New Roman" w:eastAsia="Times New Roman" w:hAnsi="Times New Roman"/>
          <w:noProof/>
          <w:color w:val="000000"/>
          <w:lang w:eastAsia="hu-HU"/>
        </w:rPr>
      </w:pPr>
      <w:r w:rsidRPr="002450A9">
        <w:rPr>
          <w:rFonts w:ascii="Times New Roman" w:eastAsia="Times New Roman" w:hAnsi="Times New Roman"/>
          <w:noProof/>
          <w:color w:val="000000"/>
          <w:lang w:eastAsia="hu-HU"/>
        </w:rPr>
        <w:t>edzői bérek és járulékaik finanszírozására,</w:t>
      </w:r>
    </w:p>
    <w:p w:rsidR="002450A9" w:rsidRPr="002450A9" w:rsidRDefault="002450A9" w:rsidP="004728EB">
      <w:pPr>
        <w:numPr>
          <w:ilvl w:val="0"/>
          <w:numId w:val="7"/>
        </w:numPr>
        <w:tabs>
          <w:tab w:val="num" w:pos="1068"/>
        </w:tabs>
        <w:ind w:left="1068"/>
        <w:jc w:val="left"/>
        <w:rPr>
          <w:rFonts w:ascii="Times New Roman" w:eastAsia="Times New Roman" w:hAnsi="Times New Roman"/>
          <w:noProof/>
          <w:color w:val="000000"/>
          <w:lang w:eastAsia="hu-HU"/>
        </w:rPr>
      </w:pPr>
      <w:r w:rsidRPr="002450A9">
        <w:rPr>
          <w:rFonts w:ascii="Times New Roman" w:eastAsia="Times New Roman" w:hAnsi="Times New Roman"/>
          <w:noProof/>
          <w:color w:val="000000"/>
          <w:lang w:eastAsia="hu-HU"/>
        </w:rPr>
        <w:t>játékvezetői, versenybírói díjak fedezetére,</w:t>
      </w:r>
    </w:p>
    <w:p w:rsidR="002450A9" w:rsidRPr="002450A9" w:rsidRDefault="002450A9" w:rsidP="004728EB">
      <w:pPr>
        <w:numPr>
          <w:ilvl w:val="0"/>
          <w:numId w:val="7"/>
        </w:numPr>
        <w:tabs>
          <w:tab w:val="num" w:pos="1068"/>
        </w:tabs>
        <w:ind w:left="1068"/>
        <w:jc w:val="left"/>
        <w:rPr>
          <w:rFonts w:ascii="Times New Roman" w:eastAsia="Times New Roman" w:hAnsi="Times New Roman"/>
          <w:noProof/>
          <w:color w:val="000000"/>
          <w:lang w:eastAsia="hu-HU"/>
        </w:rPr>
      </w:pPr>
      <w:r w:rsidRPr="002450A9">
        <w:rPr>
          <w:rFonts w:ascii="Times New Roman" w:eastAsia="Times New Roman" w:hAnsi="Times New Roman"/>
          <w:noProof/>
          <w:color w:val="000000"/>
          <w:lang w:eastAsia="hu-HU"/>
        </w:rPr>
        <w:t>terembérletre,</w:t>
      </w:r>
    </w:p>
    <w:p w:rsidR="002450A9" w:rsidRPr="002450A9" w:rsidRDefault="002450A9" w:rsidP="004728EB">
      <w:pPr>
        <w:numPr>
          <w:ilvl w:val="0"/>
          <w:numId w:val="7"/>
        </w:numPr>
        <w:tabs>
          <w:tab w:val="num" w:pos="1068"/>
        </w:tabs>
        <w:ind w:left="1068"/>
        <w:jc w:val="left"/>
        <w:rPr>
          <w:rFonts w:ascii="Times New Roman" w:eastAsia="Times New Roman" w:hAnsi="Times New Roman"/>
          <w:noProof/>
          <w:color w:val="000000"/>
          <w:lang w:eastAsia="hu-HU"/>
        </w:rPr>
      </w:pPr>
      <w:r w:rsidRPr="002450A9">
        <w:rPr>
          <w:rFonts w:ascii="Times New Roman" w:eastAsia="Times New Roman" w:hAnsi="Times New Roman"/>
          <w:noProof/>
          <w:color w:val="000000"/>
          <w:lang w:eastAsia="hu-HU"/>
        </w:rPr>
        <w:t>sportolók utazási és szállás költségeire (edzőtáborozásra),</w:t>
      </w:r>
    </w:p>
    <w:p w:rsidR="002450A9" w:rsidRPr="002450A9" w:rsidRDefault="002450A9" w:rsidP="004728EB">
      <w:pPr>
        <w:numPr>
          <w:ilvl w:val="0"/>
          <w:numId w:val="7"/>
        </w:numPr>
        <w:tabs>
          <w:tab w:val="num" w:pos="1068"/>
        </w:tabs>
        <w:ind w:left="1068"/>
        <w:jc w:val="left"/>
        <w:rPr>
          <w:rFonts w:ascii="Times New Roman" w:eastAsia="Times New Roman" w:hAnsi="Times New Roman"/>
          <w:noProof/>
          <w:color w:val="000000"/>
          <w:lang w:eastAsia="hu-HU"/>
        </w:rPr>
      </w:pPr>
      <w:r w:rsidRPr="002450A9">
        <w:rPr>
          <w:rFonts w:ascii="Times New Roman" w:eastAsia="Times New Roman" w:hAnsi="Times New Roman"/>
          <w:noProof/>
          <w:color w:val="000000"/>
          <w:lang w:eastAsia="hu-HU"/>
        </w:rPr>
        <w:t>étkezési költségre, melynek mértéke az önkormányzati támogatás 20 %-át nem haladhatja meg.</w:t>
      </w:r>
    </w:p>
    <w:p w:rsidR="002450A9" w:rsidRPr="002450A9" w:rsidRDefault="002450A9" w:rsidP="004728EB">
      <w:pPr>
        <w:numPr>
          <w:ilvl w:val="0"/>
          <w:numId w:val="7"/>
        </w:numPr>
        <w:tabs>
          <w:tab w:val="num" w:pos="1068"/>
        </w:tabs>
        <w:ind w:left="1068"/>
        <w:jc w:val="left"/>
        <w:rPr>
          <w:rFonts w:ascii="Times New Roman" w:eastAsia="Times New Roman" w:hAnsi="Times New Roman"/>
          <w:noProof/>
          <w:color w:val="000000"/>
          <w:lang w:eastAsia="hu-HU"/>
        </w:rPr>
      </w:pPr>
      <w:r w:rsidRPr="002450A9">
        <w:rPr>
          <w:rFonts w:ascii="Times New Roman" w:eastAsia="Times New Roman" w:hAnsi="Times New Roman"/>
          <w:noProof/>
          <w:color w:val="000000"/>
          <w:lang w:eastAsia="hu-HU"/>
        </w:rPr>
        <w:t>sportorvosi költségekre,</w:t>
      </w:r>
    </w:p>
    <w:p w:rsidR="002450A9" w:rsidRPr="002450A9" w:rsidRDefault="002450A9" w:rsidP="004728EB">
      <w:pPr>
        <w:numPr>
          <w:ilvl w:val="0"/>
          <w:numId w:val="7"/>
        </w:numPr>
        <w:tabs>
          <w:tab w:val="num" w:pos="1068"/>
        </w:tabs>
        <w:ind w:left="1068"/>
        <w:jc w:val="left"/>
        <w:rPr>
          <w:rFonts w:ascii="Times New Roman" w:eastAsia="Times New Roman" w:hAnsi="Times New Roman"/>
          <w:noProof/>
          <w:color w:val="000000"/>
          <w:lang w:eastAsia="hu-HU"/>
        </w:rPr>
      </w:pPr>
      <w:r w:rsidRPr="002450A9">
        <w:rPr>
          <w:rFonts w:ascii="Times New Roman" w:eastAsia="Times New Roman" w:hAnsi="Times New Roman"/>
          <w:noProof/>
          <w:color w:val="000000"/>
          <w:lang w:eastAsia="hu-HU"/>
        </w:rPr>
        <w:t>sportszerek, sportfelszerelések vásárlására,</w:t>
      </w:r>
    </w:p>
    <w:p w:rsidR="002450A9" w:rsidRPr="002450A9" w:rsidRDefault="002450A9" w:rsidP="004728EB">
      <w:pPr>
        <w:numPr>
          <w:ilvl w:val="0"/>
          <w:numId w:val="7"/>
        </w:numPr>
        <w:tabs>
          <w:tab w:val="num" w:pos="1068"/>
        </w:tabs>
        <w:ind w:left="1068"/>
        <w:jc w:val="left"/>
        <w:rPr>
          <w:rFonts w:ascii="Times New Roman" w:eastAsia="Times New Roman" w:hAnsi="Times New Roman"/>
          <w:noProof/>
          <w:color w:val="000000"/>
          <w:lang w:eastAsia="hu-HU"/>
        </w:rPr>
      </w:pPr>
      <w:r w:rsidRPr="002450A9">
        <w:rPr>
          <w:rFonts w:ascii="Times New Roman" w:eastAsia="Times New Roman" w:hAnsi="Times New Roman"/>
          <w:noProof/>
          <w:color w:val="000000"/>
          <w:lang w:eastAsia="hu-HU"/>
        </w:rPr>
        <w:t>postai költségekre,</w:t>
      </w:r>
    </w:p>
    <w:p w:rsidR="002450A9" w:rsidRPr="002450A9" w:rsidRDefault="002450A9" w:rsidP="004728EB">
      <w:pPr>
        <w:numPr>
          <w:ilvl w:val="0"/>
          <w:numId w:val="7"/>
        </w:numPr>
        <w:tabs>
          <w:tab w:val="num" w:pos="1068"/>
        </w:tabs>
        <w:ind w:left="1068"/>
        <w:jc w:val="left"/>
        <w:rPr>
          <w:rFonts w:ascii="Times New Roman" w:eastAsia="Times New Roman" w:hAnsi="Times New Roman"/>
          <w:noProof/>
          <w:color w:val="000000"/>
          <w:lang w:eastAsia="hu-HU"/>
        </w:rPr>
      </w:pPr>
      <w:r w:rsidRPr="002450A9">
        <w:rPr>
          <w:rFonts w:ascii="Times New Roman" w:eastAsia="Times New Roman" w:hAnsi="Times New Roman"/>
          <w:noProof/>
          <w:color w:val="000000"/>
          <w:lang w:eastAsia="hu-HU"/>
        </w:rPr>
        <w:t>sportszakemberek továbbképzésére,</w:t>
      </w:r>
    </w:p>
    <w:p w:rsidR="002450A9" w:rsidRPr="002450A9" w:rsidRDefault="002450A9" w:rsidP="004728EB">
      <w:pPr>
        <w:numPr>
          <w:ilvl w:val="0"/>
          <w:numId w:val="7"/>
        </w:numPr>
        <w:tabs>
          <w:tab w:val="num" w:pos="1068"/>
        </w:tabs>
        <w:ind w:left="1068"/>
        <w:jc w:val="left"/>
        <w:rPr>
          <w:rFonts w:ascii="Times New Roman" w:eastAsia="Times New Roman" w:hAnsi="Times New Roman"/>
          <w:noProof/>
          <w:color w:val="000000"/>
          <w:lang w:eastAsia="hu-HU"/>
        </w:rPr>
      </w:pPr>
      <w:r w:rsidRPr="002450A9">
        <w:rPr>
          <w:rFonts w:ascii="Times New Roman" w:eastAsia="Times New Roman" w:hAnsi="Times New Roman"/>
          <w:noProof/>
          <w:color w:val="000000"/>
          <w:lang w:eastAsia="hu-HU"/>
        </w:rPr>
        <w:t>a sporttevékenységgel közvetlenül összefüggő reklám- és propaganda kiadásokra.</w:t>
      </w:r>
    </w:p>
    <w:p w:rsidR="002450A9" w:rsidRPr="002450A9" w:rsidRDefault="002450A9" w:rsidP="004728EB">
      <w:pPr>
        <w:numPr>
          <w:ilvl w:val="0"/>
          <w:numId w:val="7"/>
        </w:numPr>
        <w:tabs>
          <w:tab w:val="num" w:pos="1068"/>
        </w:tabs>
        <w:ind w:left="1068"/>
        <w:jc w:val="left"/>
        <w:rPr>
          <w:rFonts w:ascii="Times New Roman" w:eastAsia="Times New Roman" w:hAnsi="Times New Roman"/>
          <w:noProof/>
          <w:color w:val="000000"/>
          <w:lang w:eastAsia="hu-HU"/>
        </w:rPr>
      </w:pPr>
      <w:r w:rsidRPr="002450A9">
        <w:rPr>
          <w:rFonts w:ascii="Times New Roman" w:eastAsia="Times New Roman" w:hAnsi="Times New Roman"/>
          <w:noProof/>
          <w:color w:val="000000"/>
          <w:lang w:eastAsia="hu-HU"/>
        </w:rPr>
        <w:t>Nevezési díjak, átigazolási díj, versenyengedélyek, játékengedélyek;</w:t>
      </w:r>
    </w:p>
    <w:p w:rsidR="002450A9" w:rsidRPr="002450A9" w:rsidRDefault="002450A9" w:rsidP="004728EB">
      <w:pPr>
        <w:numPr>
          <w:ilvl w:val="0"/>
          <w:numId w:val="7"/>
        </w:numPr>
        <w:tabs>
          <w:tab w:val="num" w:pos="1068"/>
        </w:tabs>
        <w:ind w:left="1068"/>
        <w:jc w:val="left"/>
        <w:rPr>
          <w:rFonts w:ascii="Times New Roman" w:eastAsia="Times New Roman" w:hAnsi="Times New Roman"/>
          <w:noProof/>
          <w:color w:val="000000"/>
          <w:lang w:eastAsia="hu-HU"/>
        </w:rPr>
      </w:pPr>
      <w:r w:rsidRPr="002450A9">
        <w:rPr>
          <w:rFonts w:ascii="Times New Roman" w:eastAsia="Times New Roman" w:hAnsi="Times New Roman"/>
          <w:noProof/>
          <w:color w:val="000000"/>
          <w:lang w:eastAsia="hu-HU"/>
        </w:rPr>
        <w:t>Sportszövetségi tagdíjak;</w:t>
      </w:r>
    </w:p>
    <w:p w:rsidR="002450A9" w:rsidRPr="002450A9" w:rsidRDefault="002450A9" w:rsidP="004728EB">
      <w:pPr>
        <w:numPr>
          <w:ilvl w:val="0"/>
          <w:numId w:val="7"/>
        </w:numPr>
        <w:tabs>
          <w:tab w:val="num" w:pos="1068"/>
        </w:tabs>
        <w:ind w:left="1068"/>
        <w:jc w:val="left"/>
        <w:rPr>
          <w:rFonts w:ascii="Times New Roman" w:eastAsia="Times New Roman" w:hAnsi="Times New Roman"/>
          <w:noProof/>
          <w:color w:val="000000"/>
          <w:lang w:eastAsia="hu-HU"/>
        </w:rPr>
      </w:pPr>
      <w:r w:rsidRPr="002450A9">
        <w:rPr>
          <w:rFonts w:ascii="Times New Roman" w:eastAsia="Times New Roman" w:hAnsi="Times New Roman"/>
          <w:noProof/>
          <w:color w:val="000000"/>
          <w:lang w:eastAsia="hu-HU"/>
        </w:rPr>
        <w:t>Pályahitelesítési díjak.</w:t>
      </w:r>
    </w:p>
    <w:p w:rsidR="002450A9" w:rsidRPr="002450A9" w:rsidRDefault="002450A9" w:rsidP="004728EB">
      <w:pPr>
        <w:numPr>
          <w:ilvl w:val="0"/>
          <w:numId w:val="7"/>
        </w:numPr>
        <w:tabs>
          <w:tab w:val="num" w:pos="1068"/>
        </w:tabs>
        <w:ind w:left="1068"/>
        <w:jc w:val="left"/>
        <w:rPr>
          <w:rFonts w:ascii="Times New Roman" w:eastAsia="Times New Roman" w:hAnsi="Times New Roman"/>
          <w:noProof/>
          <w:color w:val="000000"/>
          <w:lang w:eastAsia="hu-HU"/>
        </w:rPr>
      </w:pPr>
      <w:r w:rsidRPr="002450A9">
        <w:rPr>
          <w:rFonts w:ascii="Times New Roman" w:eastAsia="Times New Roman" w:hAnsi="Times New Roman"/>
          <w:noProof/>
          <w:color w:val="000000"/>
          <w:lang w:eastAsia="hu-HU"/>
        </w:rPr>
        <w:t>Ügyviteli költségek (ügyviteli gépek beszerzésének kivételével!)</w:t>
      </w:r>
    </w:p>
    <w:p w:rsidR="002450A9" w:rsidRPr="002450A9" w:rsidRDefault="002450A9" w:rsidP="002450A9">
      <w:pPr>
        <w:jc w:val="left"/>
        <w:rPr>
          <w:rFonts w:ascii="Times New Roman" w:eastAsia="Times New Roman" w:hAnsi="Times New Roman"/>
          <w:noProof/>
          <w:color w:val="000000"/>
          <w:lang w:eastAsia="hu-HU"/>
        </w:rPr>
      </w:pPr>
      <w:r w:rsidRPr="002450A9">
        <w:rPr>
          <w:rFonts w:ascii="Times New Roman" w:eastAsia="Times New Roman" w:hAnsi="Times New Roman"/>
          <w:noProof/>
          <w:color w:val="000000"/>
          <w:lang w:eastAsia="hu-HU"/>
        </w:rPr>
        <w:t xml:space="preserve">Az önkormányzati támogatással megrendezésre kerülő sport rendezvényekkel kapcsolatos kiadványokon (meghívó, prospektus, egyéb kiadvány, sajtómegjelenés, stb.), valamint a rendezvény helyszínén meg kell jelennie a városi önkormányzat támogatására felhívó tájékoztatásnak: </w:t>
      </w:r>
      <w:r w:rsidRPr="002450A9">
        <w:rPr>
          <w:rFonts w:ascii="Times New Roman" w:eastAsia="Times New Roman" w:hAnsi="Times New Roman"/>
          <w:b/>
          <w:noProof/>
          <w:color w:val="000000"/>
          <w:lang w:eastAsia="hu-HU"/>
        </w:rPr>
        <w:t xml:space="preserve">„Jelen program Törökszentmiklós Városi Önkormányzat támogatásával valósul meg.” </w:t>
      </w:r>
      <w:r w:rsidRPr="002450A9">
        <w:rPr>
          <w:rFonts w:ascii="Times New Roman" w:eastAsia="Times New Roman" w:hAnsi="Times New Roman"/>
          <w:noProof/>
          <w:color w:val="000000"/>
          <w:lang w:eastAsia="hu-HU"/>
        </w:rPr>
        <w:t>és</w:t>
      </w:r>
      <w:r w:rsidRPr="002450A9">
        <w:rPr>
          <w:rFonts w:ascii="Times New Roman" w:eastAsia="Times New Roman" w:hAnsi="Times New Roman"/>
          <w:b/>
          <w:noProof/>
          <w:color w:val="000000"/>
          <w:lang w:eastAsia="hu-HU"/>
        </w:rPr>
        <w:t xml:space="preserve"> a város címerének</w:t>
      </w:r>
      <w:r w:rsidRPr="002450A9">
        <w:rPr>
          <w:rFonts w:ascii="Times New Roman" w:eastAsia="Times New Roman" w:hAnsi="Times New Roman"/>
          <w:noProof/>
          <w:color w:val="000000"/>
          <w:lang w:eastAsia="hu-HU"/>
        </w:rPr>
        <w:t>.</w:t>
      </w:r>
    </w:p>
    <w:p w:rsidR="002450A9" w:rsidRPr="002450A9" w:rsidRDefault="002450A9" w:rsidP="002450A9">
      <w:pPr>
        <w:jc w:val="left"/>
        <w:rPr>
          <w:rFonts w:ascii="Times New Roman" w:eastAsia="Times New Roman" w:hAnsi="Times New Roman"/>
          <w:noProof/>
          <w:color w:val="000000"/>
          <w:lang w:eastAsia="hu-HU"/>
        </w:rPr>
      </w:pPr>
      <w:r w:rsidRPr="002450A9">
        <w:rPr>
          <w:rFonts w:ascii="Times New Roman" w:eastAsia="Times New Roman" w:hAnsi="Times New Roman"/>
          <w:noProof/>
          <w:color w:val="000000"/>
          <w:lang w:eastAsia="hu-HU"/>
        </w:rPr>
        <w:t>A sportág sajátosságait figyelembe véve a sportegyesületek mezeiken viseljék a város címerét, Törökszentmiklós felirattal jól látható módon.</w:t>
      </w:r>
    </w:p>
    <w:p w:rsidR="002450A9" w:rsidRPr="002450A9" w:rsidRDefault="002450A9" w:rsidP="002450A9">
      <w:pPr>
        <w:ind w:left="97" w:hanging="425"/>
        <w:jc w:val="left"/>
        <w:rPr>
          <w:rFonts w:ascii="Times New Roman" w:eastAsia="Times New Roman" w:hAnsi="Times New Roman"/>
          <w:color w:val="000000"/>
          <w:lang w:eastAsia="hu-HU"/>
        </w:rPr>
      </w:pPr>
    </w:p>
    <w:p w:rsidR="002450A9" w:rsidRPr="002450A9" w:rsidRDefault="002450A9" w:rsidP="004728EB">
      <w:pPr>
        <w:numPr>
          <w:ilvl w:val="0"/>
          <w:numId w:val="4"/>
        </w:numPr>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A támogatás kifizetésének ütemezése:</w:t>
      </w:r>
    </w:p>
    <w:p w:rsidR="002450A9" w:rsidRPr="002450A9" w:rsidRDefault="002450A9" w:rsidP="002450A9">
      <w:pPr>
        <w:ind w:hanging="425"/>
        <w:jc w:val="left"/>
        <w:rPr>
          <w:rFonts w:ascii="Times New Roman" w:eastAsia="Times New Roman" w:hAnsi="Times New Roman"/>
          <w:color w:val="000000"/>
          <w:lang w:eastAsia="hu-HU"/>
        </w:rPr>
      </w:pPr>
    </w:p>
    <w:p w:rsidR="002450A9" w:rsidRPr="002450A9" w:rsidRDefault="002450A9" w:rsidP="002450A9">
      <w:pPr>
        <w:jc w:val="left"/>
        <w:rPr>
          <w:rFonts w:ascii="Times New Roman" w:eastAsia="Times New Roman" w:hAnsi="Times New Roman"/>
          <w:i/>
          <w:color w:val="000000"/>
          <w:lang w:eastAsia="hu-HU"/>
        </w:rPr>
      </w:pPr>
      <w:r w:rsidRPr="002450A9">
        <w:rPr>
          <w:rFonts w:ascii="Times New Roman" w:eastAsia="Times New Roman" w:hAnsi="Times New Roman"/>
          <w:color w:val="000000"/>
          <w:lang w:eastAsia="hu-HU"/>
        </w:rPr>
        <w:t xml:space="preserve">A jelen szerződés mindkét fél általi aláírását követő 15 munkanapon belül a Támogató átutalja a Támogatott bankszámlájára az I. </w:t>
      </w:r>
      <w:proofErr w:type="spellStart"/>
      <w:r w:rsidRPr="002450A9">
        <w:rPr>
          <w:rFonts w:ascii="Times New Roman" w:eastAsia="Times New Roman" w:hAnsi="Times New Roman"/>
          <w:color w:val="000000"/>
          <w:lang w:eastAsia="hu-HU"/>
        </w:rPr>
        <w:t>sz.ütem</w:t>
      </w:r>
      <w:proofErr w:type="spellEnd"/>
      <w:r w:rsidRPr="002450A9">
        <w:rPr>
          <w:rFonts w:ascii="Times New Roman" w:eastAsia="Times New Roman" w:hAnsi="Times New Roman"/>
          <w:color w:val="000000"/>
          <w:lang w:eastAsia="hu-HU"/>
        </w:rPr>
        <w:t xml:space="preserve"> szerinti támogatást. A Támogató az önkormányzati támogatás fennmaradó összegének utalását </w:t>
      </w:r>
      <w:r w:rsidRPr="002450A9">
        <w:rPr>
          <w:rFonts w:ascii="Times New Roman" w:eastAsia="Times New Roman" w:hAnsi="Times New Roman"/>
          <w:lang w:eastAsia="hu-HU"/>
        </w:rPr>
        <w:t>augusztus 15-ig teljesíti.</w:t>
      </w:r>
    </w:p>
    <w:p w:rsidR="002450A9" w:rsidRPr="002450A9" w:rsidRDefault="002450A9" w:rsidP="002450A9">
      <w:pPr>
        <w:ind w:hanging="425"/>
        <w:jc w:val="left"/>
        <w:rPr>
          <w:rFonts w:ascii="Times New Roman" w:eastAsia="Times New Roman" w:hAnsi="Times New Roman"/>
          <w:color w:val="000000"/>
          <w:lang w:eastAsia="hu-HU"/>
        </w:rPr>
      </w:pPr>
    </w:p>
    <w:p w:rsidR="002450A9" w:rsidRPr="002450A9" w:rsidRDefault="002450A9" w:rsidP="002450A9">
      <w:pPr>
        <w:keepNext/>
        <w:jc w:val="left"/>
        <w:outlineLvl w:val="2"/>
        <w:rPr>
          <w:rFonts w:ascii="Times New Roman" w:eastAsia="Times New Roman" w:hAnsi="Times New Roman"/>
          <w:color w:val="000000"/>
          <w:lang w:eastAsia="hu-HU"/>
        </w:rPr>
      </w:pPr>
      <w:r w:rsidRPr="002450A9">
        <w:rPr>
          <w:rFonts w:ascii="Times New Roman" w:eastAsia="Times New Roman" w:hAnsi="Times New Roman"/>
          <w:b/>
          <w:color w:val="000000"/>
          <w:lang w:eastAsia="hu-HU"/>
        </w:rPr>
        <w:t xml:space="preserve">3.) </w:t>
      </w:r>
      <w:proofErr w:type="gramStart"/>
      <w:r w:rsidRPr="002450A9">
        <w:rPr>
          <w:rFonts w:ascii="Times New Roman" w:eastAsia="Times New Roman" w:hAnsi="Times New Roman"/>
          <w:b/>
          <w:color w:val="000000"/>
          <w:lang w:eastAsia="hu-HU"/>
        </w:rPr>
        <w:t>a.</w:t>
      </w:r>
      <w:proofErr w:type="gramEnd"/>
      <w:r w:rsidRPr="002450A9">
        <w:rPr>
          <w:rFonts w:ascii="Times New Roman" w:eastAsia="Times New Roman" w:hAnsi="Times New Roman"/>
          <w:b/>
          <w:color w:val="000000"/>
          <w:lang w:eastAsia="hu-HU"/>
        </w:rPr>
        <w:t xml:space="preserve">) </w:t>
      </w:r>
      <w:proofErr w:type="spellStart"/>
      <w:r w:rsidRPr="002450A9">
        <w:rPr>
          <w:rFonts w:ascii="Times New Roman" w:eastAsia="Times New Roman" w:hAnsi="Times New Roman"/>
          <w:b/>
          <w:color w:val="000000"/>
          <w:lang w:eastAsia="hu-HU"/>
        </w:rPr>
        <w:t>A</w:t>
      </w:r>
      <w:proofErr w:type="spellEnd"/>
      <w:r w:rsidRPr="002450A9">
        <w:rPr>
          <w:rFonts w:ascii="Times New Roman" w:eastAsia="Times New Roman" w:hAnsi="Times New Roman"/>
          <w:b/>
          <w:color w:val="000000"/>
          <w:lang w:eastAsia="hu-HU"/>
        </w:rPr>
        <w:t xml:space="preserve"> Támogatott a folyósított támogatás </w:t>
      </w:r>
      <w:r w:rsidRPr="002450A9">
        <w:rPr>
          <w:rFonts w:ascii="Times New Roman" w:eastAsia="Times New Roman" w:hAnsi="Times New Roman"/>
          <w:b/>
          <w:lang w:eastAsia="hu-HU"/>
        </w:rPr>
        <w:t xml:space="preserve">egész éves felhasználásáról 2019. január 25-ig </w:t>
      </w:r>
      <w:r w:rsidRPr="002450A9">
        <w:rPr>
          <w:rFonts w:ascii="Times New Roman" w:eastAsia="Times New Roman" w:hAnsi="Times New Roman"/>
          <w:b/>
          <w:color w:val="000000"/>
          <w:lang w:eastAsia="hu-HU"/>
        </w:rPr>
        <w:t xml:space="preserve">kötelesek tételes, számlákkal igazolt elszámolást benyújtani, a szervezet gazdálkodásának egészéről pedig a pályázat benyújtásáig mérlegszintű pénzügyi elszámolást adni </w:t>
      </w:r>
      <w:r w:rsidRPr="002450A9">
        <w:rPr>
          <w:rFonts w:ascii="Times New Roman" w:eastAsia="Times New Roman" w:hAnsi="Times New Roman"/>
          <w:color w:val="000000"/>
          <w:lang w:eastAsia="hu-HU"/>
        </w:rPr>
        <w:t xml:space="preserve">a Támogatónak, melyhez mellékelni kell a Támogatott Elnökségének, illetőleg arra jogosult döntéshozó szervének, </w:t>
      </w:r>
      <w:r w:rsidRPr="002450A9">
        <w:rPr>
          <w:rFonts w:ascii="Times New Roman" w:eastAsia="Times New Roman" w:hAnsi="Times New Roman"/>
          <w:color w:val="000000"/>
          <w:lang w:eastAsia="hu-HU"/>
        </w:rPr>
        <w:lastRenderedPageBreak/>
        <w:t>azon határozatát, mely elfogadja az elszámolásról szóló beszámolót. Az elszámolást a szerződés mellékletét képező Segédletek alapján kell elkészíteni.</w:t>
      </w:r>
    </w:p>
    <w:p w:rsidR="002450A9" w:rsidRPr="002450A9" w:rsidRDefault="002450A9" w:rsidP="002450A9">
      <w:pPr>
        <w:ind w:left="567" w:hanging="567"/>
        <w:jc w:val="left"/>
        <w:rPr>
          <w:rFonts w:ascii="Times New Roman" w:eastAsia="Times New Roman" w:hAnsi="Times New Roman"/>
          <w:color w:val="000000"/>
          <w:lang w:eastAsia="hu-HU"/>
        </w:rPr>
      </w:pPr>
    </w:p>
    <w:p w:rsidR="002450A9" w:rsidRPr="002450A9" w:rsidRDefault="002450A9" w:rsidP="002450A9">
      <w:pPr>
        <w:ind w:left="567" w:hanging="425"/>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 xml:space="preserve">b.) A támogatás kizárólag a Támogatott által benyújtott pályázatában szereplő szakmai tartalom megvalósítására és az 1. c.) pontban megjelenő kiadásokra fordítható, melyekről egy összesített, tételes kimutatás alapján, a számviteli és adójogszabályok által előírt formailag és tartalmilag megfelelő </w:t>
      </w:r>
      <w:proofErr w:type="spellStart"/>
      <w:r w:rsidRPr="002450A9">
        <w:rPr>
          <w:rFonts w:ascii="Times New Roman" w:eastAsia="Times New Roman" w:hAnsi="Times New Roman"/>
          <w:color w:val="000000"/>
          <w:lang w:eastAsia="hu-HU"/>
        </w:rPr>
        <w:t>ÁFÁ-s</w:t>
      </w:r>
      <w:proofErr w:type="spellEnd"/>
      <w:r w:rsidRPr="002450A9">
        <w:rPr>
          <w:rFonts w:ascii="Times New Roman" w:eastAsia="Times New Roman" w:hAnsi="Times New Roman"/>
          <w:color w:val="000000"/>
          <w:lang w:eastAsia="hu-HU"/>
        </w:rPr>
        <w:t xml:space="preserve"> számlák vagy a lentebb felsorolt bizonylatok másolatával alátámasztva kell elszámolnia az alábbiak szerint:</w:t>
      </w:r>
    </w:p>
    <w:p w:rsidR="002450A9" w:rsidRPr="002450A9" w:rsidRDefault="002450A9" w:rsidP="002450A9">
      <w:pPr>
        <w:ind w:left="567"/>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 xml:space="preserve">- Az eredeti számlán szereplő </w:t>
      </w:r>
      <w:r w:rsidRPr="002450A9">
        <w:rPr>
          <w:rFonts w:ascii="Times New Roman" w:eastAsia="Times New Roman" w:hAnsi="Times New Roman"/>
          <w:b/>
          <w:color w:val="000000"/>
          <w:lang w:eastAsia="hu-HU"/>
        </w:rPr>
        <w:t xml:space="preserve">termék beszerzésének, szolgáltatás igénybevételének szükségességét, jogosságát </w:t>
      </w:r>
      <w:r w:rsidRPr="002450A9">
        <w:rPr>
          <w:rFonts w:ascii="Times New Roman" w:eastAsia="Times New Roman" w:hAnsi="Times New Roman"/>
          <w:color w:val="000000"/>
          <w:lang w:eastAsia="hu-HU"/>
        </w:rPr>
        <w:t xml:space="preserve">az egyesület részéről az arra jogosult (felhatalmazott) vezető záradék formájában, aláírásával igazolja, </w:t>
      </w:r>
    </w:p>
    <w:p w:rsidR="002450A9" w:rsidRPr="002450A9" w:rsidRDefault="002450A9" w:rsidP="002450A9">
      <w:pPr>
        <w:ind w:left="567"/>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 az eredeti számlára rá kell vezetni „</w:t>
      </w:r>
      <w:r w:rsidRPr="002450A9">
        <w:rPr>
          <w:rFonts w:ascii="Times New Roman" w:eastAsia="Times New Roman" w:hAnsi="Times New Roman"/>
          <w:b/>
          <w:color w:val="000000"/>
          <w:lang w:eastAsia="hu-HU"/>
        </w:rPr>
        <w:t>Önkormányzati támogatás terhére elszámolva</w:t>
      </w:r>
      <w:r w:rsidRPr="002450A9">
        <w:rPr>
          <w:rFonts w:ascii="Times New Roman" w:eastAsia="Times New Roman" w:hAnsi="Times New Roman"/>
          <w:color w:val="000000"/>
          <w:lang w:eastAsia="hu-HU"/>
        </w:rPr>
        <w:t>”szövegrészt,</w:t>
      </w:r>
    </w:p>
    <w:p w:rsidR="002450A9" w:rsidRPr="002450A9" w:rsidRDefault="002450A9" w:rsidP="002450A9">
      <w:pPr>
        <w:ind w:left="567"/>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 xml:space="preserve">- a számlát ezután le kell </w:t>
      </w:r>
      <w:r w:rsidRPr="002450A9">
        <w:rPr>
          <w:rFonts w:ascii="Times New Roman" w:eastAsia="Times New Roman" w:hAnsi="Times New Roman"/>
          <w:b/>
          <w:color w:val="000000"/>
          <w:lang w:eastAsia="hu-HU"/>
        </w:rPr>
        <w:t>fénymásolni</w:t>
      </w:r>
      <w:r w:rsidRPr="002450A9">
        <w:rPr>
          <w:rFonts w:ascii="Times New Roman" w:eastAsia="Times New Roman" w:hAnsi="Times New Roman"/>
          <w:color w:val="000000"/>
          <w:lang w:eastAsia="hu-HU"/>
        </w:rPr>
        <w:t>, majd</w:t>
      </w:r>
    </w:p>
    <w:p w:rsidR="002450A9" w:rsidRPr="002450A9" w:rsidRDefault="002450A9" w:rsidP="002450A9">
      <w:pPr>
        <w:ind w:left="567"/>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 xml:space="preserve">- a másolatra </w:t>
      </w:r>
      <w:r w:rsidRPr="002450A9">
        <w:rPr>
          <w:rFonts w:ascii="Times New Roman" w:eastAsia="Times New Roman" w:hAnsi="Times New Roman"/>
          <w:b/>
          <w:color w:val="000000"/>
          <w:u w:val="single"/>
          <w:lang w:eastAsia="hu-HU"/>
        </w:rPr>
        <w:t>kék tollal</w:t>
      </w:r>
      <w:r w:rsidRPr="002450A9">
        <w:rPr>
          <w:rFonts w:ascii="Times New Roman" w:eastAsia="Times New Roman" w:hAnsi="Times New Roman"/>
          <w:color w:val="000000"/>
          <w:lang w:eastAsia="hu-HU"/>
        </w:rPr>
        <w:t xml:space="preserve"> vagy pecséttel rá kell vezetni, hogy </w:t>
      </w:r>
      <w:r w:rsidRPr="002450A9">
        <w:rPr>
          <w:rFonts w:ascii="Times New Roman" w:eastAsia="Times New Roman" w:hAnsi="Times New Roman"/>
          <w:b/>
          <w:color w:val="000000"/>
          <w:lang w:eastAsia="hu-HU"/>
        </w:rPr>
        <w:t>„</w:t>
      </w:r>
      <w:proofErr w:type="gramStart"/>
      <w:r w:rsidRPr="002450A9">
        <w:rPr>
          <w:rFonts w:ascii="Times New Roman" w:eastAsia="Times New Roman" w:hAnsi="Times New Roman"/>
          <w:b/>
          <w:color w:val="000000"/>
          <w:lang w:eastAsia="hu-HU"/>
        </w:rPr>
        <w:t>A</w:t>
      </w:r>
      <w:proofErr w:type="gramEnd"/>
      <w:r w:rsidRPr="002450A9">
        <w:rPr>
          <w:rFonts w:ascii="Times New Roman" w:eastAsia="Times New Roman" w:hAnsi="Times New Roman"/>
          <w:b/>
          <w:color w:val="000000"/>
          <w:lang w:eastAsia="hu-HU"/>
        </w:rPr>
        <w:t xml:space="preserve"> másolat az eredetivel mindenben megegyezik”</w:t>
      </w:r>
      <w:r w:rsidRPr="002450A9">
        <w:rPr>
          <w:rFonts w:ascii="Times New Roman" w:eastAsia="Times New Roman" w:hAnsi="Times New Roman"/>
          <w:color w:val="000000"/>
          <w:lang w:eastAsia="hu-HU"/>
        </w:rPr>
        <w:t xml:space="preserve"> (vagy ezzel megegyező tartalmú záradékszöveget),</w:t>
      </w:r>
    </w:p>
    <w:p w:rsidR="002450A9" w:rsidRPr="002450A9" w:rsidRDefault="002450A9" w:rsidP="002450A9">
      <w:pPr>
        <w:ind w:left="567"/>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 xml:space="preserve">- ezután a fénymásolatot a </w:t>
      </w:r>
      <w:r w:rsidRPr="002450A9">
        <w:rPr>
          <w:rFonts w:ascii="Times New Roman" w:eastAsia="Times New Roman" w:hAnsi="Times New Roman"/>
          <w:b/>
          <w:color w:val="000000"/>
          <w:lang w:eastAsia="hu-HU"/>
        </w:rPr>
        <w:t>képviselőnek vagy meghatalmazottnak</w:t>
      </w:r>
      <w:r w:rsidRPr="002450A9">
        <w:rPr>
          <w:rFonts w:ascii="Times New Roman" w:eastAsia="Times New Roman" w:hAnsi="Times New Roman"/>
          <w:color w:val="000000"/>
          <w:lang w:eastAsia="hu-HU"/>
        </w:rPr>
        <w:t xml:space="preserve"> </w:t>
      </w:r>
      <w:r w:rsidRPr="002450A9">
        <w:rPr>
          <w:rFonts w:ascii="Times New Roman" w:eastAsia="Times New Roman" w:hAnsi="Times New Roman"/>
          <w:b/>
          <w:color w:val="000000"/>
          <w:u w:val="single"/>
          <w:lang w:eastAsia="hu-HU"/>
        </w:rPr>
        <w:t>kék tollal</w:t>
      </w:r>
      <w:r w:rsidRPr="002450A9">
        <w:rPr>
          <w:rFonts w:ascii="Times New Roman" w:eastAsia="Times New Roman" w:hAnsi="Times New Roman"/>
          <w:color w:val="000000"/>
          <w:lang w:eastAsia="hu-HU"/>
        </w:rPr>
        <w:t xml:space="preserve"> aláírásával és dátummal kell ellátnia.</w:t>
      </w:r>
    </w:p>
    <w:p w:rsidR="002450A9" w:rsidRPr="002450A9" w:rsidRDefault="002450A9" w:rsidP="002450A9">
      <w:pPr>
        <w:ind w:left="567"/>
        <w:jc w:val="left"/>
        <w:rPr>
          <w:rFonts w:ascii="Times New Roman" w:eastAsia="Times New Roman" w:hAnsi="Times New Roman"/>
          <w:color w:val="000000"/>
          <w:lang w:eastAsia="hu-HU"/>
        </w:rPr>
      </w:pPr>
    </w:p>
    <w:p w:rsidR="002450A9" w:rsidRPr="002450A9" w:rsidRDefault="002450A9" w:rsidP="002450A9">
      <w:pPr>
        <w:ind w:left="567"/>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A hitelesítést a szervezet hivatalos képviseletére jogosult személynek kell elvégeznie. A képviselő akadályoztatása esetén meghatalmazott személy is eljárhat, ebben az esetben a képviselő által aláírt alakszerű meghatalmazás csatolása szükséges. (Az alakszerű meghatalmazáson szerepelnie kell a meghatalmazó, a meghatalmazott és az aláírásokat hitelesítő két tanú nevének, lakcímének és aláírásának.)</w:t>
      </w:r>
    </w:p>
    <w:p w:rsidR="002450A9" w:rsidRPr="002450A9" w:rsidRDefault="002450A9" w:rsidP="002450A9">
      <w:pPr>
        <w:ind w:left="567"/>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A pénzügyi elszámolást, a támogatás tételenként való elszámolását a szakmai beszámolóval összhangban, egymás alátámasztásával kell megtenni.</w:t>
      </w:r>
    </w:p>
    <w:p w:rsidR="002450A9" w:rsidRPr="002450A9" w:rsidRDefault="002450A9" w:rsidP="002450A9">
      <w:pPr>
        <w:jc w:val="left"/>
        <w:rPr>
          <w:rFonts w:ascii="Times New Roman" w:eastAsia="Times New Roman" w:hAnsi="Times New Roman"/>
          <w:color w:val="000000"/>
          <w:lang w:eastAsia="hu-HU"/>
        </w:rPr>
      </w:pPr>
    </w:p>
    <w:p w:rsidR="002450A9" w:rsidRPr="002450A9" w:rsidRDefault="002450A9" w:rsidP="002450A9">
      <w:pPr>
        <w:ind w:left="360"/>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 Edzői bérek és járulékai:</w:t>
      </w:r>
    </w:p>
    <w:p w:rsidR="002450A9" w:rsidRPr="002450A9" w:rsidRDefault="002450A9" w:rsidP="002450A9">
      <w:pPr>
        <w:ind w:left="720"/>
        <w:jc w:val="left"/>
        <w:rPr>
          <w:rFonts w:ascii="Times New Roman" w:eastAsia="Times New Roman" w:hAnsi="Times New Roman"/>
          <w:color w:val="000000"/>
          <w:lang w:eastAsia="hu-HU"/>
        </w:rPr>
      </w:pPr>
      <w:proofErr w:type="gramStart"/>
      <w:r w:rsidRPr="002450A9">
        <w:rPr>
          <w:rFonts w:ascii="Times New Roman" w:eastAsia="Times New Roman" w:hAnsi="Times New Roman"/>
          <w:color w:val="000000"/>
          <w:lang w:eastAsia="hu-HU"/>
        </w:rPr>
        <w:t>megbízási</w:t>
      </w:r>
      <w:proofErr w:type="gramEnd"/>
      <w:r w:rsidRPr="002450A9">
        <w:rPr>
          <w:rFonts w:ascii="Times New Roman" w:eastAsia="Times New Roman" w:hAnsi="Times New Roman"/>
          <w:color w:val="000000"/>
          <w:lang w:eastAsia="hu-HU"/>
        </w:rPr>
        <w:t xml:space="preserve"> szerződésekkel, adó- és járulék elszámolásokkal alátámasztva</w:t>
      </w:r>
    </w:p>
    <w:p w:rsidR="002450A9" w:rsidRPr="002450A9" w:rsidRDefault="002450A9" w:rsidP="002450A9">
      <w:pPr>
        <w:ind w:left="720"/>
        <w:jc w:val="left"/>
        <w:rPr>
          <w:rFonts w:ascii="Times New Roman" w:eastAsia="Times New Roman" w:hAnsi="Times New Roman"/>
          <w:color w:val="000000"/>
          <w:lang w:eastAsia="hu-HU"/>
        </w:rPr>
      </w:pPr>
    </w:p>
    <w:p w:rsidR="002450A9" w:rsidRPr="002450A9" w:rsidRDefault="002450A9" w:rsidP="002450A9">
      <w:pPr>
        <w:ind w:left="360"/>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 Játékvezetői, versenybírói díjak:</w:t>
      </w:r>
    </w:p>
    <w:p w:rsidR="002450A9" w:rsidRPr="002450A9" w:rsidRDefault="002450A9" w:rsidP="002450A9">
      <w:pPr>
        <w:ind w:left="720"/>
        <w:jc w:val="left"/>
        <w:rPr>
          <w:rFonts w:ascii="Times New Roman" w:eastAsia="Times New Roman" w:hAnsi="Times New Roman"/>
          <w:color w:val="000000"/>
          <w:lang w:eastAsia="hu-HU"/>
        </w:rPr>
      </w:pPr>
      <w:proofErr w:type="gramStart"/>
      <w:r w:rsidRPr="002450A9">
        <w:rPr>
          <w:rFonts w:ascii="Times New Roman" w:eastAsia="Times New Roman" w:hAnsi="Times New Roman"/>
          <w:color w:val="000000"/>
          <w:lang w:eastAsia="hu-HU"/>
        </w:rPr>
        <w:t>versenybírói</w:t>
      </w:r>
      <w:proofErr w:type="gramEnd"/>
      <w:r w:rsidRPr="002450A9">
        <w:rPr>
          <w:rFonts w:ascii="Times New Roman" w:eastAsia="Times New Roman" w:hAnsi="Times New Roman"/>
          <w:color w:val="000000"/>
          <w:lang w:eastAsia="hu-HU"/>
        </w:rPr>
        <w:t xml:space="preserve"> költségelszámoló nyomtatványok csatolásával;</w:t>
      </w:r>
    </w:p>
    <w:p w:rsidR="002450A9" w:rsidRPr="002450A9" w:rsidRDefault="002450A9" w:rsidP="002450A9">
      <w:pPr>
        <w:ind w:left="720"/>
        <w:jc w:val="left"/>
        <w:rPr>
          <w:rFonts w:ascii="Times New Roman" w:eastAsia="Times New Roman" w:hAnsi="Times New Roman"/>
          <w:color w:val="000000"/>
          <w:lang w:eastAsia="hu-HU"/>
        </w:rPr>
      </w:pPr>
    </w:p>
    <w:p w:rsidR="002450A9" w:rsidRPr="002450A9" w:rsidRDefault="002450A9" w:rsidP="002450A9">
      <w:pPr>
        <w:ind w:left="360"/>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 Utazási, szállás, étkezési költségek:</w:t>
      </w:r>
    </w:p>
    <w:p w:rsidR="002450A9" w:rsidRPr="002450A9" w:rsidRDefault="002450A9" w:rsidP="004728EB">
      <w:pPr>
        <w:numPr>
          <w:ilvl w:val="1"/>
          <w:numId w:val="6"/>
        </w:numPr>
        <w:tabs>
          <w:tab w:val="num" w:pos="1080"/>
        </w:tabs>
        <w:ind w:left="1080"/>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Utazási költséghez versenynaptár csatolása, útvonal, távolság feltüntetése.</w:t>
      </w:r>
    </w:p>
    <w:p w:rsidR="002450A9" w:rsidRPr="002450A9" w:rsidRDefault="002450A9" w:rsidP="002450A9">
      <w:pPr>
        <w:ind w:left="1080"/>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Tömegközlekedési eszköz, egyéb szolgáltató igénybevétele esetén számla csatolása, saját gépjármű igénybevétele esetén kiküldetési rendelvény, útnyilvántartás csatolása. A bizonylatok mellé névjegyzék, létszám adatok csatolása;</w:t>
      </w:r>
    </w:p>
    <w:p w:rsidR="002450A9" w:rsidRPr="002450A9" w:rsidRDefault="002450A9" w:rsidP="004728EB">
      <w:pPr>
        <w:numPr>
          <w:ilvl w:val="1"/>
          <w:numId w:val="6"/>
        </w:numPr>
        <w:tabs>
          <w:tab w:val="num" w:pos="1080"/>
        </w:tabs>
        <w:ind w:left="1080"/>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Étkezési költségek:</w:t>
      </w:r>
    </w:p>
    <w:p w:rsidR="002450A9" w:rsidRPr="002450A9" w:rsidRDefault="002450A9" w:rsidP="002450A9">
      <w:pPr>
        <w:ind w:left="1080"/>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 xml:space="preserve">Törökszentmiklóson kívüli rendezvény/verseny esetében számolható el, abban az esetben, ha a távollét a 6 órát meghaladja. </w:t>
      </w:r>
    </w:p>
    <w:p w:rsidR="002450A9" w:rsidRPr="002450A9" w:rsidRDefault="002450A9" w:rsidP="002450A9">
      <w:pPr>
        <w:ind w:left="1080"/>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Az elszámolásban fel kell tüntetni a számla mellékleteként a rendezvény jellegét, helyszínét, idejét, a résztvevők létszámát;</w:t>
      </w:r>
    </w:p>
    <w:p w:rsidR="002450A9" w:rsidRPr="002450A9" w:rsidRDefault="002450A9" w:rsidP="002450A9">
      <w:pPr>
        <w:ind w:left="1080"/>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(az elszámolt költségek mértéke az önkormányzati támogatás 20 %-át nem haladhatja meg.)</w:t>
      </w:r>
    </w:p>
    <w:p w:rsidR="002450A9" w:rsidRPr="002450A9" w:rsidRDefault="002450A9" w:rsidP="002450A9">
      <w:pPr>
        <w:ind w:left="1080"/>
        <w:jc w:val="left"/>
        <w:rPr>
          <w:rFonts w:ascii="Times New Roman" w:eastAsia="Times New Roman" w:hAnsi="Times New Roman"/>
          <w:color w:val="000000"/>
          <w:lang w:eastAsia="hu-HU"/>
        </w:rPr>
      </w:pPr>
    </w:p>
    <w:p w:rsidR="002450A9" w:rsidRPr="002450A9" w:rsidRDefault="002450A9" w:rsidP="004728EB">
      <w:pPr>
        <w:numPr>
          <w:ilvl w:val="1"/>
          <w:numId w:val="6"/>
        </w:numPr>
        <w:tabs>
          <w:tab w:val="num" w:pos="1080"/>
        </w:tabs>
        <w:ind w:left="1080"/>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Szállás költség:</w:t>
      </w:r>
    </w:p>
    <w:p w:rsidR="002450A9" w:rsidRPr="002450A9" w:rsidRDefault="002450A9" w:rsidP="002450A9">
      <w:pPr>
        <w:ind w:left="1080"/>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Szállás igénybevétel szükségességének igazolása, igénybevevőkről névjegyzék;</w:t>
      </w:r>
    </w:p>
    <w:p w:rsidR="002450A9" w:rsidRPr="002450A9" w:rsidRDefault="002450A9" w:rsidP="002450A9">
      <w:pPr>
        <w:ind w:left="1080"/>
        <w:jc w:val="left"/>
        <w:rPr>
          <w:rFonts w:ascii="Times New Roman" w:eastAsia="Times New Roman" w:hAnsi="Times New Roman"/>
          <w:color w:val="000000"/>
          <w:lang w:eastAsia="hu-HU"/>
        </w:rPr>
      </w:pPr>
    </w:p>
    <w:p w:rsidR="002450A9" w:rsidRPr="002450A9" w:rsidRDefault="002450A9" w:rsidP="002450A9">
      <w:pPr>
        <w:ind w:left="360"/>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 Sportszer, felszerelés vásárlás:</w:t>
      </w:r>
    </w:p>
    <w:p w:rsidR="002450A9" w:rsidRPr="002450A9" w:rsidRDefault="002450A9" w:rsidP="004728EB">
      <w:pPr>
        <w:numPr>
          <w:ilvl w:val="1"/>
          <w:numId w:val="6"/>
        </w:numPr>
        <w:tabs>
          <w:tab w:val="num" w:pos="1080"/>
        </w:tabs>
        <w:ind w:left="1080"/>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Beszerzések szükségességének igazolása, a használó részéről a felszerelés számlán, vagy külön jegyzéken történő átvételének elismerése.</w:t>
      </w:r>
    </w:p>
    <w:p w:rsidR="002450A9" w:rsidRPr="002450A9" w:rsidRDefault="002450A9" w:rsidP="004728EB">
      <w:pPr>
        <w:numPr>
          <w:ilvl w:val="1"/>
          <w:numId w:val="6"/>
        </w:numPr>
        <w:tabs>
          <w:tab w:val="num" w:pos="1080"/>
        </w:tabs>
        <w:ind w:left="1080"/>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Raktárkészlet bemutatása;</w:t>
      </w:r>
    </w:p>
    <w:p w:rsidR="002450A9" w:rsidRPr="002450A9" w:rsidRDefault="002450A9" w:rsidP="002450A9">
      <w:pPr>
        <w:ind w:left="720"/>
        <w:jc w:val="left"/>
        <w:rPr>
          <w:rFonts w:ascii="Times New Roman" w:eastAsia="Times New Roman" w:hAnsi="Times New Roman"/>
          <w:color w:val="000000"/>
          <w:lang w:eastAsia="hu-HU"/>
        </w:rPr>
      </w:pPr>
    </w:p>
    <w:p w:rsidR="002450A9" w:rsidRPr="002450A9" w:rsidRDefault="002450A9" w:rsidP="002450A9">
      <w:pPr>
        <w:ind w:left="360"/>
        <w:jc w:val="left"/>
        <w:rPr>
          <w:rFonts w:ascii="Times New Roman" w:eastAsia="Times New Roman" w:hAnsi="Times New Roman"/>
          <w:lang w:eastAsia="hu-HU"/>
        </w:rPr>
      </w:pPr>
      <w:r w:rsidRPr="002450A9">
        <w:rPr>
          <w:rFonts w:ascii="Times New Roman" w:eastAsia="Times New Roman" w:hAnsi="Times New Roman"/>
          <w:lang w:eastAsia="hu-HU"/>
        </w:rPr>
        <w:lastRenderedPageBreak/>
        <w:t xml:space="preserve">- Továbbképzési költségek: továbbképzés jellege, helye, </w:t>
      </w:r>
      <w:proofErr w:type="gramStart"/>
      <w:r w:rsidRPr="002450A9">
        <w:rPr>
          <w:rFonts w:ascii="Times New Roman" w:eastAsia="Times New Roman" w:hAnsi="Times New Roman"/>
          <w:lang w:eastAsia="hu-HU"/>
        </w:rPr>
        <w:t>résztvevő(</w:t>
      </w:r>
      <w:proofErr w:type="gramEnd"/>
      <w:r w:rsidRPr="002450A9">
        <w:rPr>
          <w:rFonts w:ascii="Times New Roman" w:eastAsia="Times New Roman" w:hAnsi="Times New Roman"/>
          <w:lang w:eastAsia="hu-HU"/>
        </w:rPr>
        <w:t>k) neve. Felmerült költségek igazolása</w:t>
      </w:r>
    </w:p>
    <w:p w:rsidR="002450A9" w:rsidRPr="002450A9" w:rsidRDefault="002450A9" w:rsidP="002450A9">
      <w:pPr>
        <w:ind w:left="360"/>
        <w:jc w:val="left"/>
        <w:rPr>
          <w:rFonts w:ascii="Times New Roman" w:eastAsia="Times New Roman" w:hAnsi="Times New Roman"/>
          <w:color w:val="000000"/>
          <w:lang w:eastAsia="hu-HU"/>
        </w:rPr>
      </w:pPr>
    </w:p>
    <w:p w:rsidR="002450A9" w:rsidRPr="002450A9" w:rsidRDefault="002450A9" w:rsidP="002450A9">
      <w:pPr>
        <w:ind w:left="720"/>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 Ügyviteli költségek: papír bankszámla vezetésének díja, a telefon- és internethasználat, papír, nyomtatópatron költsége és a könyvelő megbízási díja, ügyviteli gépek beszerzése nem számolható el.</w:t>
      </w:r>
    </w:p>
    <w:p w:rsidR="002450A9" w:rsidRPr="002450A9" w:rsidRDefault="002450A9" w:rsidP="002450A9">
      <w:pPr>
        <w:ind w:hanging="425"/>
        <w:jc w:val="left"/>
        <w:rPr>
          <w:rFonts w:ascii="Times New Roman" w:eastAsia="Times New Roman" w:hAnsi="Times New Roman"/>
          <w:b/>
          <w:color w:val="000000"/>
          <w:lang w:eastAsia="hu-HU"/>
        </w:rPr>
      </w:pPr>
    </w:p>
    <w:p w:rsidR="002450A9" w:rsidRPr="002450A9" w:rsidRDefault="002450A9" w:rsidP="002450A9">
      <w:pPr>
        <w:ind w:hanging="425"/>
        <w:jc w:val="left"/>
        <w:rPr>
          <w:rFonts w:ascii="Times New Roman" w:eastAsia="Times New Roman" w:hAnsi="Times New Roman"/>
          <w:color w:val="000000"/>
          <w:lang w:eastAsia="hu-HU"/>
        </w:rPr>
      </w:pPr>
      <w:proofErr w:type="gramStart"/>
      <w:r w:rsidRPr="002450A9">
        <w:rPr>
          <w:rFonts w:ascii="Times New Roman" w:eastAsia="Times New Roman" w:hAnsi="Times New Roman"/>
          <w:color w:val="000000"/>
          <w:lang w:eastAsia="hu-HU"/>
        </w:rPr>
        <w:t>c.</w:t>
      </w:r>
      <w:proofErr w:type="gramEnd"/>
      <w:r w:rsidRPr="002450A9">
        <w:rPr>
          <w:rFonts w:ascii="Times New Roman" w:eastAsia="Times New Roman" w:hAnsi="Times New Roman"/>
          <w:color w:val="000000"/>
          <w:lang w:eastAsia="hu-HU"/>
        </w:rPr>
        <w:t xml:space="preserve">) A Támogatott az önkormányzati támogatásból származó pénzmaradványát köteles a pályázat elszámolásának időpontjában visszautalni a Támogató részére. </w:t>
      </w:r>
      <w:r w:rsidRPr="002450A9">
        <w:rPr>
          <w:rFonts w:ascii="Times New Roman" w:eastAsia="Times New Roman" w:hAnsi="Times New Roman"/>
          <w:lang w:eastAsia="hu-HU"/>
        </w:rPr>
        <w:t>A szükséges önerő legkisebb mértéke 30%. Amennyiben a Támogatott a pályázat elszámolásának során nem tudja igazolni, hogy a támogatott évben a szükséges önerő legkisebb mértékével rendelkezett, úgy a támogatási összeg arányos részét - Törökszentmiklós Városi Önkormányzat Képviselő–testületének a sporttal kapcsolatos feladatokról és a sporttevékenység támogatásáról szóló 17/2015. (VI. 19.) számú rendelet előírásaival összhangban - az elszámolás időpontjában köteles visszafizetni a Támogató részére.</w:t>
      </w:r>
    </w:p>
    <w:p w:rsidR="002450A9" w:rsidRPr="002450A9" w:rsidRDefault="002450A9" w:rsidP="002450A9">
      <w:pPr>
        <w:ind w:left="405" w:hanging="425"/>
        <w:jc w:val="left"/>
        <w:rPr>
          <w:rFonts w:ascii="Times New Roman" w:eastAsia="Times New Roman" w:hAnsi="Times New Roman"/>
          <w:color w:val="000000"/>
          <w:lang w:eastAsia="hu-HU"/>
        </w:rPr>
      </w:pPr>
    </w:p>
    <w:p w:rsidR="002450A9" w:rsidRPr="002450A9" w:rsidRDefault="002450A9" w:rsidP="002450A9">
      <w:pPr>
        <w:tabs>
          <w:tab w:val="left" w:pos="748"/>
        </w:tabs>
        <w:ind w:hanging="426"/>
        <w:jc w:val="left"/>
        <w:rPr>
          <w:rFonts w:ascii="Times New Roman" w:eastAsia="Times New Roman" w:hAnsi="Times New Roman"/>
          <w:i/>
          <w:color w:val="000000"/>
          <w:lang w:eastAsia="hu-HU"/>
        </w:rPr>
      </w:pPr>
      <w:r w:rsidRPr="002450A9">
        <w:rPr>
          <w:rFonts w:ascii="Times New Roman" w:eastAsia="Times New Roman" w:hAnsi="Times New Roman"/>
          <w:color w:val="000000"/>
          <w:lang w:eastAsia="hu-HU"/>
        </w:rPr>
        <w:t>d.)</w:t>
      </w:r>
      <w:r w:rsidRPr="002450A9">
        <w:rPr>
          <w:rFonts w:ascii="Times New Roman" w:eastAsia="Times New Roman" w:hAnsi="Times New Roman"/>
          <w:i/>
          <w:color w:val="000000"/>
          <w:lang w:eastAsia="hu-HU"/>
        </w:rPr>
        <w:t xml:space="preserve"> </w:t>
      </w:r>
      <w:r w:rsidRPr="002450A9">
        <w:rPr>
          <w:rFonts w:ascii="Times New Roman" w:eastAsia="Times New Roman" w:hAnsi="Times New Roman"/>
          <w:color w:val="000000"/>
          <w:lang w:eastAsia="hu-HU"/>
        </w:rPr>
        <w:t>Támogatott a részletes elszámolással együtt szakmai beszámolót készít</w:t>
      </w:r>
      <w:r w:rsidRPr="002450A9">
        <w:rPr>
          <w:rFonts w:ascii="Times New Roman" w:eastAsia="Times New Roman" w:hAnsi="Times New Roman"/>
          <w:i/>
          <w:color w:val="000000"/>
          <w:lang w:eastAsia="hu-HU"/>
        </w:rPr>
        <w:t xml:space="preserve">, </w:t>
      </w:r>
      <w:r w:rsidRPr="002450A9">
        <w:rPr>
          <w:rFonts w:ascii="Times New Roman" w:eastAsia="Times New Roman" w:hAnsi="Times New Roman"/>
          <w:color w:val="000000"/>
          <w:lang w:eastAsia="hu-HU"/>
        </w:rPr>
        <w:t>melynek tartalma a benyújtott pályázatban vállalt feladatok megvalósulására vonatkozik.</w:t>
      </w:r>
    </w:p>
    <w:p w:rsidR="002450A9" w:rsidRPr="002450A9" w:rsidRDefault="002450A9" w:rsidP="002450A9">
      <w:pPr>
        <w:ind w:left="405" w:hanging="425"/>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 xml:space="preserve">    Az elszámolásokhoz a következő dokumentumok kerüljenek benyújtásra:</w:t>
      </w:r>
    </w:p>
    <w:p w:rsidR="002450A9" w:rsidRPr="002450A9" w:rsidRDefault="002450A9" w:rsidP="004728EB">
      <w:pPr>
        <w:numPr>
          <w:ilvl w:val="0"/>
          <w:numId w:val="14"/>
        </w:numPr>
        <w:tabs>
          <w:tab w:val="num" w:pos="1080"/>
        </w:tabs>
        <w:ind w:left="1080" w:hanging="540"/>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 xml:space="preserve">Tételes </w:t>
      </w:r>
      <w:r w:rsidRPr="002450A9">
        <w:rPr>
          <w:rFonts w:ascii="Times New Roman" w:eastAsia="Times New Roman" w:hAnsi="Times New Roman"/>
          <w:lang w:eastAsia="hu-HU"/>
        </w:rPr>
        <w:t>naplófőkönyv és éves eredmény kimutatás</w:t>
      </w:r>
      <w:r w:rsidRPr="002450A9">
        <w:rPr>
          <w:rFonts w:ascii="Times New Roman" w:eastAsia="Times New Roman" w:hAnsi="Times New Roman"/>
          <w:color w:val="000000"/>
          <w:lang w:eastAsia="hu-HU"/>
        </w:rPr>
        <w:t xml:space="preserve"> tárgyidőszak (1-12 hó) vonatkozásában </w:t>
      </w:r>
    </w:p>
    <w:p w:rsidR="002450A9" w:rsidRPr="002450A9" w:rsidRDefault="002450A9" w:rsidP="004728EB">
      <w:pPr>
        <w:numPr>
          <w:ilvl w:val="0"/>
          <w:numId w:val="14"/>
        </w:numPr>
        <w:tabs>
          <w:tab w:val="num" w:pos="1080"/>
        </w:tabs>
        <w:ind w:left="1080" w:hanging="540"/>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Nyitó pénzkészlet alátámasztására az adott időszak állapotát tükröző bankszámla kivonat másolata és pénztárkönyv másolata</w:t>
      </w:r>
    </w:p>
    <w:p w:rsidR="002450A9" w:rsidRPr="002450A9" w:rsidRDefault="002450A9" w:rsidP="004728EB">
      <w:pPr>
        <w:numPr>
          <w:ilvl w:val="0"/>
          <w:numId w:val="14"/>
        </w:numPr>
        <w:tabs>
          <w:tab w:val="num" w:pos="1080"/>
        </w:tabs>
        <w:ind w:left="1080" w:hanging="540"/>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Saját erőként figyelembe venni kívánt bevétel alátámasztása pénzforgalmi bizonylattal (bankszámlakivonat másolata vagy pénztárbizonylat)</w:t>
      </w:r>
    </w:p>
    <w:p w:rsidR="002450A9" w:rsidRPr="002450A9" w:rsidRDefault="002450A9" w:rsidP="004728EB">
      <w:pPr>
        <w:numPr>
          <w:ilvl w:val="0"/>
          <w:numId w:val="14"/>
        </w:numPr>
        <w:tabs>
          <w:tab w:val="num" w:pos="1080"/>
        </w:tabs>
        <w:ind w:left="1080" w:hanging="540"/>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Záró pénzkészlet alátámasztása adott év 12. 31-i állapotot tükröző bankszámla kivonat másolata és pénztárkönyv másolata</w:t>
      </w:r>
    </w:p>
    <w:p w:rsidR="002450A9" w:rsidRPr="002450A9" w:rsidRDefault="002450A9" w:rsidP="004728EB">
      <w:pPr>
        <w:numPr>
          <w:ilvl w:val="0"/>
          <w:numId w:val="14"/>
        </w:numPr>
        <w:tabs>
          <w:tab w:val="num" w:pos="1080"/>
        </w:tabs>
        <w:ind w:left="1080" w:hanging="540"/>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 xml:space="preserve">Teljességi nyilatkozat, melyben az egyesület vezetője nyilatkozik, hogy a naplófőkönyv illetve azzal egyenértékű kimutatás a valóságnak megfelelő, abban minden, adott időszakot érintő pénzforgalmi </w:t>
      </w:r>
      <w:proofErr w:type="gramStart"/>
      <w:r w:rsidRPr="002450A9">
        <w:rPr>
          <w:rFonts w:ascii="Times New Roman" w:eastAsia="Times New Roman" w:hAnsi="Times New Roman"/>
          <w:color w:val="000000"/>
          <w:lang w:eastAsia="hu-HU"/>
        </w:rPr>
        <w:t>esemény rögzítésre</w:t>
      </w:r>
      <w:proofErr w:type="gramEnd"/>
      <w:r w:rsidRPr="002450A9">
        <w:rPr>
          <w:rFonts w:ascii="Times New Roman" w:eastAsia="Times New Roman" w:hAnsi="Times New Roman"/>
          <w:color w:val="000000"/>
          <w:lang w:eastAsia="hu-HU"/>
        </w:rPr>
        <w:t xml:space="preserve"> került.</w:t>
      </w:r>
    </w:p>
    <w:p w:rsidR="002450A9" w:rsidRPr="002450A9" w:rsidRDefault="002450A9" w:rsidP="004728EB">
      <w:pPr>
        <w:numPr>
          <w:ilvl w:val="0"/>
          <w:numId w:val="14"/>
        </w:numPr>
        <w:tabs>
          <w:tab w:val="num" w:pos="1080"/>
        </w:tabs>
        <w:ind w:left="1080" w:hanging="540"/>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A legfőbb döntéshozó testület által elfogadott számviteli beszámolót (mérleg), továbbá a közhasznú minősítéssel rendelkező szervezet a közhasznúsági jelentést, valamint hozzájáruló nyilatkozatot arról, hogy a közhasznúsági jelentés az önkormányzat honlapján közzétehető.</w:t>
      </w:r>
    </w:p>
    <w:p w:rsidR="002450A9" w:rsidRPr="002450A9" w:rsidRDefault="002450A9" w:rsidP="002450A9">
      <w:pPr>
        <w:ind w:left="540"/>
        <w:jc w:val="left"/>
        <w:rPr>
          <w:rFonts w:ascii="Times New Roman" w:eastAsia="Times New Roman" w:hAnsi="Times New Roman"/>
          <w:color w:val="000000"/>
          <w:lang w:eastAsia="hu-HU"/>
        </w:rPr>
      </w:pPr>
    </w:p>
    <w:p w:rsidR="002450A9" w:rsidRPr="002450A9" w:rsidRDefault="002450A9" w:rsidP="002450A9">
      <w:pPr>
        <w:ind w:hanging="425"/>
        <w:jc w:val="left"/>
        <w:rPr>
          <w:rFonts w:ascii="Times New Roman" w:eastAsia="Times New Roman" w:hAnsi="Times New Roman"/>
          <w:color w:val="000000"/>
          <w:lang w:eastAsia="hu-HU"/>
        </w:rPr>
      </w:pPr>
      <w:proofErr w:type="gramStart"/>
      <w:r w:rsidRPr="002450A9">
        <w:rPr>
          <w:rFonts w:ascii="Times New Roman" w:eastAsia="Times New Roman" w:hAnsi="Times New Roman"/>
          <w:color w:val="000000"/>
          <w:lang w:eastAsia="hu-HU"/>
        </w:rPr>
        <w:t>e</w:t>
      </w:r>
      <w:proofErr w:type="gramEnd"/>
      <w:r w:rsidRPr="002450A9">
        <w:rPr>
          <w:rFonts w:ascii="Times New Roman" w:eastAsia="Times New Roman" w:hAnsi="Times New Roman"/>
          <w:color w:val="000000"/>
          <w:lang w:eastAsia="hu-HU"/>
        </w:rPr>
        <w:t xml:space="preserve">.) Ezen megállapodást bármelyik fél jogosult felmondani, melyet írásban három hónapos felmondási idővel lehet megtenni. </w:t>
      </w:r>
    </w:p>
    <w:p w:rsidR="002450A9" w:rsidRPr="002450A9" w:rsidRDefault="002450A9" w:rsidP="002450A9">
      <w:pPr>
        <w:ind w:hanging="425"/>
        <w:jc w:val="left"/>
        <w:rPr>
          <w:rFonts w:ascii="Times New Roman" w:eastAsia="Times New Roman" w:hAnsi="Times New Roman"/>
          <w:color w:val="000000"/>
          <w:lang w:eastAsia="hu-HU"/>
        </w:rPr>
      </w:pPr>
    </w:p>
    <w:p w:rsidR="002450A9" w:rsidRPr="002450A9" w:rsidRDefault="002450A9" w:rsidP="004728EB">
      <w:pPr>
        <w:numPr>
          <w:ilvl w:val="0"/>
          <w:numId w:val="13"/>
        </w:numPr>
        <w:ind w:hanging="720"/>
        <w:jc w:val="left"/>
        <w:rPr>
          <w:rFonts w:ascii="Times New Roman" w:eastAsia="Times New Roman" w:hAnsi="Times New Roman"/>
          <w:color w:val="000000"/>
          <w:lang w:eastAsia="hu-HU"/>
        </w:rPr>
      </w:pPr>
      <w:proofErr w:type="gramStart"/>
      <w:r w:rsidRPr="002450A9">
        <w:rPr>
          <w:rFonts w:ascii="Times New Roman" w:eastAsia="Times New Roman" w:hAnsi="Times New Roman"/>
          <w:b/>
          <w:color w:val="000000"/>
          <w:lang w:eastAsia="hu-HU"/>
        </w:rPr>
        <w:t>a.</w:t>
      </w:r>
      <w:proofErr w:type="gramEnd"/>
      <w:r w:rsidRPr="002450A9">
        <w:rPr>
          <w:rFonts w:ascii="Times New Roman" w:eastAsia="Times New Roman" w:hAnsi="Times New Roman"/>
          <w:b/>
          <w:color w:val="000000"/>
          <w:lang w:eastAsia="hu-HU"/>
        </w:rPr>
        <w:t>)</w:t>
      </w:r>
      <w:r w:rsidRPr="002450A9">
        <w:rPr>
          <w:rFonts w:ascii="Times New Roman" w:eastAsia="Times New Roman" w:hAnsi="Times New Roman"/>
          <w:color w:val="000000"/>
          <w:lang w:eastAsia="hu-HU"/>
        </w:rPr>
        <w:t xml:space="preserve"> </w:t>
      </w:r>
      <w:proofErr w:type="spellStart"/>
      <w:r w:rsidRPr="002450A9">
        <w:rPr>
          <w:rFonts w:ascii="Times New Roman" w:eastAsia="Times New Roman" w:hAnsi="Times New Roman"/>
          <w:color w:val="000000"/>
          <w:lang w:eastAsia="hu-HU"/>
        </w:rPr>
        <w:t>A</w:t>
      </w:r>
      <w:proofErr w:type="spellEnd"/>
      <w:r w:rsidRPr="002450A9">
        <w:rPr>
          <w:rFonts w:ascii="Times New Roman" w:eastAsia="Times New Roman" w:hAnsi="Times New Roman"/>
          <w:color w:val="000000"/>
          <w:lang w:eastAsia="hu-HU"/>
        </w:rPr>
        <w:t xml:space="preserve"> Támogató jogosult azonnali hatállyal felmondani ezen megállapodást, ha a Támogatott </w:t>
      </w:r>
    </w:p>
    <w:p w:rsidR="002450A9" w:rsidRPr="002450A9" w:rsidRDefault="002450A9" w:rsidP="002450A9">
      <w:pPr>
        <w:ind w:hanging="425"/>
        <w:jc w:val="left"/>
        <w:rPr>
          <w:rFonts w:ascii="Times New Roman" w:eastAsia="Times New Roman" w:hAnsi="Times New Roman"/>
          <w:color w:val="000000"/>
          <w:lang w:eastAsia="hu-HU"/>
        </w:rPr>
      </w:pPr>
    </w:p>
    <w:p w:rsidR="002450A9" w:rsidRPr="002450A9" w:rsidRDefault="002450A9" w:rsidP="004728EB">
      <w:pPr>
        <w:numPr>
          <w:ilvl w:val="0"/>
          <w:numId w:val="5"/>
        </w:numPr>
        <w:tabs>
          <w:tab w:val="num" w:pos="663"/>
        </w:tabs>
        <w:ind w:left="1068"/>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a támogatásról határidőre nem nyújtja be elszámolását (3./a pont),</w:t>
      </w:r>
    </w:p>
    <w:p w:rsidR="002450A9" w:rsidRPr="002450A9" w:rsidRDefault="002450A9" w:rsidP="004728EB">
      <w:pPr>
        <w:numPr>
          <w:ilvl w:val="0"/>
          <w:numId w:val="5"/>
        </w:numPr>
        <w:tabs>
          <w:tab w:val="num" w:pos="663"/>
        </w:tabs>
        <w:ind w:left="1068"/>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adatszolgáltatási kötelezettségének nem tesz eleget,</w:t>
      </w:r>
    </w:p>
    <w:p w:rsidR="002450A9" w:rsidRPr="002450A9" w:rsidRDefault="002450A9" w:rsidP="004728EB">
      <w:pPr>
        <w:numPr>
          <w:ilvl w:val="0"/>
          <w:numId w:val="5"/>
        </w:numPr>
        <w:tabs>
          <w:tab w:val="num" w:pos="663"/>
        </w:tabs>
        <w:ind w:left="1068"/>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ha a Támogatott a támogatást a 1</w:t>
      </w:r>
      <w:proofErr w:type="gramStart"/>
      <w:r w:rsidRPr="002450A9">
        <w:rPr>
          <w:rFonts w:ascii="Times New Roman" w:eastAsia="Times New Roman" w:hAnsi="Times New Roman"/>
          <w:color w:val="000000"/>
          <w:lang w:eastAsia="hu-HU"/>
        </w:rPr>
        <w:t>.c.</w:t>
      </w:r>
      <w:proofErr w:type="gramEnd"/>
      <w:r w:rsidRPr="002450A9">
        <w:rPr>
          <w:rFonts w:ascii="Times New Roman" w:eastAsia="Times New Roman" w:hAnsi="Times New Roman"/>
          <w:color w:val="000000"/>
          <w:lang w:eastAsia="hu-HU"/>
        </w:rPr>
        <w:t>) és 3.) pontokban meghatározottaktól eltérően használja fel.</w:t>
      </w:r>
    </w:p>
    <w:p w:rsidR="002450A9" w:rsidRPr="002450A9" w:rsidRDefault="002450A9" w:rsidP="004728EB">
      <w:pPr>
        <w:numPr>
          <w:ilvl w:val="0"/>
          <w:numId w:val="5"/>
        </w:numPr>
        <w:tabs>
          <w:tab w:val="num" w:pos="663"/>
        </w:tabs>
        <w:ind w:left="1068"/>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 xml:space="preserve"> ha a Támogatott rendezvényein a Támogatott tagja, sportolója sportszerűtlen magatartást tanúsít, illetőleg a Támogatott rendezvényein nagy nyilvánosság előtt megbotránkoztatást, félelmet keltő esemény történik.</w:t>
      </w:r>
    </w:p>
    <w:p w:rsidR="002450A9" w:rsidRPr="002450A9" w:rsidRDefault="002450A9" w:rsidP="002450A9">
      <w:pPr>
        <w:ind w:left="405" w:hanging="425"/>
        <w:jc w:val="left"/>
        <w:rPr>
          <w:rFonts w:ascii="Times New Roman" w:eastAsia="Times New Roman" w:hAnsi="Times New Roman"/>
          <w:color w:val="000000"/>
          <w:lang w:eastAsia="hu-HU"/>
        </w:rPr>
      </w:pPr>
    </w:p>
    <w:p w:rsidR="002450A9" w:rsidRPr="002450A9" w:rsidRDefault="002450A9" w:rsidP="002450A9">
      <w:pPr>
        <w:ind w:left="405" w:hanging="425"/>
        <w:jc w:val="left"/>
        <w:rPr>
          <w:rFonts w:ascii="Times New Roman" w:eastAsia="Times New Roman" w:hAnsi="Times New Roman"/>
          <w:color w:val="000000"/>
          <w:lang w:eastAsia="hu-HU"/>
        </w:rPr>
      </w:pPr>
      <w:r w:rsidRPr="002450A9">
        <w:rPr>
          <w:rFonts w:ascii="Times New Roman" w:eastAsia="Times New Roman" w:hAnsi="Times New Roman"/>
          <w:b/>
          <w:color w:val="000000"/>
          <w:lang w:eastAsia="hu-HU"/>
        </w:rPr>
        <w:t>b.)</w:t>
      </w:r>
      <w:r w:rsidRPr="002450A9">
        <w:rPr>
          <w:rFonts w:ascii="Times New Roman" w:eastAsia="Times New Roman" w:hAnsi="Times New Roman"/>
          <w:color w:val="000000"/>
          <w:lang w:eastAsia="hu-HU"/>
        </w:rPr>
        <w:t xml:space="preserve"> A Támogató azonnali hatályú felmondása esetén a Támogatott köteles a fel nem használt támogatás, valamint a 1</w:t>
      </w:r>
      <w:proofErr w:type="gramStart"/>
      <w:r w:rsidRPr="002450A9">
        <w:rPr>
          <w:rFonts w:ascii="Times New Roman" w:eastAsia="Times New Roman" w:hAnsi="Times New Roman"/>
          <w:color w:val="000000"/>
          <w:lang w:eastAsia="hu-HU"/>
        </w:rPr>
        <w:t>.c.</w:t>
      </w:r>
      <w:proofErr w:type="gramEnd"/>
      <w:r w:rsidRPr="002450A9">
        <w:rPr>
          <w:rFonts w:ascii="Times New Roman" w:eastAsia="Times New Roman" w:hAnsi="Times New Roman"/>
          <w:color w:val="000000"/>
          <w:lang w:eastAsia="hu-HU"/>
        </w:rPr>
        <w:t xml:space="preserve">) ponttól eltérően felhasznált támogatás törvényes kamattal növelt összegének visszafizetésére. </w:t>
      </w:r>
    </w:p>
    <w:p w:rsidR="002450A9" w:rsidRPr="002450A9" w:rsidRDefault="002450A9" w:rsidP="002450A9">
      <w:pPr>
        <w:ind w:left="405" w:hanging="425"/>
        <w:jc w:val="left"/>
        <w:rPr>
          <w:rFonts w:ascii="Times New Roman" w:eastAsia="Times New Roman" w:hAnsi="Times New Roman"/>
          <w:color w:val="000000"/>
          <w:lang w:eastAsia="hu-HU"/>
        </w:rPr>
      </w:pPr>
      <w:proofErr w:type="gramStart"/>
      <w:r w:rsidRPr="002450A9">
        <w:rPr>
          <w:rFonts w:ascii="Times New Roman" w:eastAsia="Times New Roman" w:hAnsi="Times New Roman"/>
          <w:b/>
          <w:color w:val="000000"/>
          <w:lang w:eastAsia="hu-HU"/>
        </w:rPr>
        <w:t>c.</w:t>
      </w:r>
      <w:proofErr w:type="gramEnd"/>
      <w:r w:rsidRPr="002450A9">
        <w:rPr>
          <w:rFonts w:ascii="Times New Roman" w:eastAsia="Times New Roman" w:hAnsi="Times New Roman"/>
          <w:b/>
          <w:color w:val="000000"/>
          <w:lang w:eastAsia="hu-HU"/>
        </w:rPr>
        <w:t>)</w:t>
      </w:r>
      <w:r w:rsidRPr="002450A9">
        <w:rPr>
          <w:rFonts w:ascii="Times New Roman" w:eastAsia="Times New Roman" w:hAnsi="Times New Roman"/>
          <w:color w:val="000000"/>
          <w:lang w:eastAsia="hu-HU"/>
        </w:rPr>
        <w:t xml:space="preserve"> Ha a Támogatott a 3. pontban foglaltak szerinti kötelezettségeit 2019. január 31-e után, a Támogató írásbeli felszólításában meghatározott határidőre sem teljesíti, 2019. évben önkormányzati támogatásban nem részesülhet.</w:t>
      </w:r>
    </w:p>
    <w:p w:rsidR="002450A9" w:rsidRPr="002450A9" w:rsidRDefault="002450A9" w:rsidP="002450A9">
      <w:pPr>
        <w:ind w:hanging="425"/>
        <w:jc w:val="left"/>
        <w:rPr>
          <w:rFonts w:ascii="Times New Roman" w:eastAsia="Times New Roman" w:hAnsi="Times New Roman"/>
          <w:color w:val="000000"/>
          <w:lang w:eastAsia="hu-HU"/>
        </w:rPr>
      </w:pPr>
    </w:p>
    <w:p w:rsidR="002450A9" w:rsidRPr="002450A9" w:rsidRDefault="002450A9" w:rsidP="004728EB">
      <w:pPr>
        <w:numPr>
          <w:ilvl w:val="0"/>
          <w:numId w:val="13"/>
        </w:numPr>
        <w:ind w:hanging="720"/>
        <w:jc w:val="left"/>
        <w:rPr>
          <w:rFonts w:ascii="Times New Roman" w:eastAsia="Times New Roman" w:hAnsi="Times New Roman"/>
          <w:color w:val="000000"/>
          <w:lang w:eastAsia="hu-HU"/>
        </w:rPr>
      </w:pPr>
      <w:proofErr w:type="gramStart"/>
      <w:r w:rsidRPr="002450A9">
        <w:rPr>
          <w:rFonts w:ascii="Times New Roman" w:eastAsia="Times New Roman" w:hAnsi="Times New Roman"/>
          <w:b/>
          <w:color w:val="000000"/>
          <w:lang w:eastAsia="hu-HU"/>
        </w:rPr>
        <w:lastRenderedPageBreak/>
        <w:t>a.</w:t>
      </w:r>
      <w:proofErr w:type="gramEnd"/>
      <w:r w:rsidRPr="002450A9">
        <w:rPr>
          <w:rFonts w:ascii="Times New Roman" w:eastAsia="Times New Roman" w:hAnsi="Times New Roman"/>
          <w:b/>
          <w:color w:val="000000"/>
          <w:lang w:eastAsia="hu-HU"/>
        </w:rPr>
        <w:t>)</w:t>
      </w:r>
      <w:r w:rsidRPr="002450A9">
        <w:rPr>
          <w:rFonts w:ascii="Times New Roman" w:eastAsia="Times New Roman" w:hAnsi="Times New Roman"/>
          <w:color w:val="000000"/>
          <w:lang w:eastAsia="hu-HU"/>
        </w:rPr>
        <w:t xml:space="preserve"> </w:t>
      </w:r>
      <w:proofErr w:type="spellStart"/>
      <w:r w:rsidRPr="002450A9">
        <w:rPr>
          <w:rFonts w:ascii="Times New Roman" w:eastAsia="Times New Roman" w:hAnsi="Times New Roman"/>
          <w:color w:val="000000"/>
          <w:lang w:eastAsia="hu-HU"/>
        </w:rPr>
        <w:t>A</w:t>
      </w:r>
      <w:proofErr w:type="spellEnd"/>
      <w:r w:rsidRPr="002450A9">
        <w:rPr>
          <w:rFonts w:ascii="Times New Roman" w:eastAsia="Times New Roman" w:hAnsi="Times New Roman"/>
          <w:color w:val="000000"/>
          <w:lang w:eastAsia="hu-HU"/>
        </w:rPr>
        <w:t xml:space="preserve"> felmondást megelőzően annak szándékát írásban kell közölni és a közléssel egy időben a felek képviselői egyeztetni kötelesek egymással. Amennyiben a felmondás oka az egyeztetés alapján elhárítható, a felek a tárgyalás lényegét írásba foglalják.</w:t>
      </w:r>
    </w:p>
    <w:p w:rsidR="002450A9" w:rsidRPr="002450A9" w:rsidRDefault="002450A9" w:rsidP="002450A9">
      <w:pPr>
        <w:ind w:left="708" w:firstLine="1"/>
        <w:jc w:val="left"/>
        <w:rPr>
          <w:rFonts w:ascii="Times New Roman" w:eastAsia="Times New Roman" w:hAnsi="Times New Roman"/>
          <w:color w:val="000000"/>
          <w:lang w:eastAsia="hu-HU"/>
        </w:rPr>
      </w:pPr>
      <w:r w:rsidRPr="002450A9">
        <w:rPr>
          <w:rFonts w:ascii="Times New Roman" w:eastAsia="Times New Roman" w:hAnsi="Times New Roman"/>
          <w:b/>
          <w:color w:val="000000"/>
          <w:lang w:eastAsia="hu-HU"/>
        </w:rPr>
        <w:t>b.)</w:t>
      </w:r>
      <w:r w:rsidRPr="002450A9">
        <w:rPr>
          <w:rFonts w:ascii="Times New Roman" w:eastAsia="Times New Roman" w:hAnsi="Times New Roman"/>
          <w:color w:val="000000"/>
          <w:lang w:eastAsia="hu-HU"/>
        </w:rPr>
        <w:t xml:space="preserve"> Az egyeztetés eredménytelensége vagy meghiúsulása esetén gyakorolható a megállapodás azonnali hatályú felmondása, melyet írásban kell megtenni. </w:t>
      </w:r>
    </w:p>
    <w:p w:rsidR="002450A9" w:rsidRPr="002450A9" w:rsidRDefault="002450A9" w:rsidP="002450A9">
      <w:pPr>
        <w:ind w:hanging="425"/>
        <w:jc w:val="left"/>
        <w:rPr>
          <w:rFonts w:ascii="Times New Roman" w:eastAsia="Times New Roman" w:hAnsi="Times New Roman"/>
          <w:color w:val="000000"/>
          <w:lang w:eastAsia="hu-HU"/>
        </w:rPr>
      </w:pPr>
    </w:p>
    <w:p w:rsidR="002450A9" w:rsidRPr="002450A9" w:rsidRDefault="002450A9" w:rsidP="004728EB">
      <w:pPr>
        <w:numPr>
          <w:ilvl w:val="0"/>
          <w:numId w:val="13"/>
        </w:numPr>
        <w:ind w:hanging="720"/>
        <w:jc w:val="left"/>
        <w:rPr>
          <w:rFonts w:ascii="Times New Roman" w:eastAsia="Times New Roman" w:hAnsi="Times New Roman"/>
          <w:color w:val="000000"/>
          <w:lang w:eastAsia="hu-HU"/>
        </w:rPr>
      </w:pPr>
      <w:proofErr w:type="gramStart"/>
      <w:r w:rsidRPr="002450A9">
        <w:rPr>
          <w:rFonts w:ascii="Times New Roman" w:eastAsia="Times New Roman" w:hAnsi="Times New Roman"/>
          <w:b/>
          <w:color w:val="000000"/>
          <w:lang w:eastAsia="hu-HU"/>
        </w:rPr>
        <w:t>a.</w:t>
      </w:r>
      <w:proofErr w:type="gramEnd"/>
      <w:r w:rsidRPr="002450A9">
        <w:rPr>
          <w:rFonts w:ascii="Times New Roman" w:eastAsia="Times New Roman" w:hAnsi="Times New Roman"/>
          <w:b/>
          <w:color w:val="000000"/>
          <w:lang w:eastAsia="hu-HU"/>
        </w:rPr>
        <w:t>)</w:t>
      </w:r>
      <w:r w:rsidRPr="002450A9">
        <w:rPr>
          <w:rFonts w:ascii="Times New Roman" w:eastAsia="Times New Roman" w:hAnsi="Times New Roman"/>
          <w:color w:val="000000"/>
          <w:lang w:eastAsia="hu-HU"/>
        </w:rPr>
        <w:t xml:space="preserve"> </w:t>
      </w:r>
      <w:proofErr w:type="spellStart"/>
      <w:r w:rsidRPr="002450A9">
        <w:rPr>
          <w:rFonts w:ascii="Times New Roman" w:eastAsia="Times New Roman" w:hAnsi="Times New Roman"/>
          <w:color w:val="000000"/>
          <w:lang w:eastAsia="hu-HU"/>
        </w:rPr>
        <w:t>A</w:t>
      </w:r>
      <w:proofErr w:type="spellEnd"/>
      <w:r w:rsidRPr="002450A9">
        <w:rPr>
          <w:rFonts w:ascii="Times New Roman" w:eastAsia="Times New Roman" w:hAnsi="Times New Roman"/>
          <w:color w:val="000000"/>
          <w:lang w:eastAsia="hu-HU"/>
        </w:rPr>
        <w:t xml:space="preserve"> felek </w:t>
      </w:r>
      <w:proofErr w:type="gramStart"/>
      <w:r w:rsidRPr="002450A9">
        <w:rPr>
          <w:rFonts w:ascii="Times New Roman" w:eastAsia="Times New Roman" w:hAnsi="Times New Roman"/>
          <w:color w:val="000000"/>
          <w:lang w:eastAsia="hu-HU"/>
        </w:rPr>
        <w:t>ezen</w:t>
      </w:r>
      <w:proofErr w:type="gramEnd"/>
      <w:r w:rsidRPr="002450A9">
        <w:rPr>
          <w:rFonts w:ascii="Times New Roman" w:eastAsia="Times New Roman" w:hAnsi="Times New Roman"/>
          <w:color w:val="000000"/>
          <w:lang w:eastAsia="hu-HU"/>
        </w:rPr>
        <w:t xml:space="preserve"> szerződés teljesítése során kötelesek együttműködni, és ennek során a másik fél által kért adatokat közölni, azok pontosságának ellenőrzése érdekében a nyilvántartásaikba betekintést engedni.</w:t>
      </w:r>
    </w:p>
    <w:p w:rsidR="002450A9" w:rsidRPr="002450A9" w:rsidRDefault="002450A9" w:rsidP="002450A9">
      <w:pPr>
        <w:ind w:left="708"/>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Az adatszolgáltatás és a betekintés nem terjed ki a személyes adatokra, továbbá azon adatokra melyek megtekintése, átadása – jogszabály értelmében – a jogosult hozzájáruló nyilatkozata szükséges és ezen hozzájárulás hiányzik.</w:t>
      </w:r>
    </w:p>
    <w:p w:rsidR="002450A9" w:rsidRPr="002450A9" w:rsidRDefault="002450A9" w:rsidP="002450A9">
      <w:pPr>
        <w:ind w:left="405" w:hanging="425"/>
        <w:jc w:val="left"/>
        <w:rPr>
          <w:rFonts w:ascii="Times New Roman" w:eastAsia="Times New Roman" w:hAnsi="Times New Roman"/>
          <w:color w:val="000000"/>
          <w:lang w:eastAsia="hu-HU"/>
        </w:rPr>
      </w:pPr>
    </w:p>
    <w:p w:rsidR="002450A9" w:rsidRPr="002450A9" w:rsidRDefault="002450A9" w:rsidP="002450A9">
      <w:pPr>
        <w:ind w:left="708"/>
        <w:jc w:val="left"/>
        <w:rPr>
          <w:rFonts w:ascii="Times New Roman" w:eastAsia="Times New Roman" w:hAnsi="Times New Roman"/>
          <w:color w:val="000000"/>
          <w:lang w:eastAsia="hu-HU"/>
        </w:rPr>
      </w:pPr>
      <w:r w:rsidRPr="002450A9">
        <w:rPr>
          <w:rFonts w:ascii="Times New Roman" w:eastAsia="Times New Roman" w:hAnsi="Times New Roman"/>
          <w:b/>
          <w:color w:val="000000"/>
          <w:lang w:eastAsia="hu-HU"/>
        </w:rPr>
        <w:t>b.)</w:t>
      </w:r>
      <w:r w:rsidRPr="002450A9">
        <w:rPr>
          <w:rFonts w:ascii="Times New Roman" w:eastAsia="Times New Roman" w:hAnsi="Times New Roman"/>
          <w:color w:val="000000"/>
          <w:lang w:eastAsia="hu-HU"/>
        </w:rPr>
        <w:t xml:space="preserve"> Az együttműködés keretében a Támogatott meghívja a Támogató képviselőjét legfőbb döntéshozó testületének (vezető szervének) üléseire.</w:t>
      </w:r>
    </w:p>
    <w:p w:rsidR="002450A9" w:rsidRPr="002450A9" w:rsidRDefault="002450A9" w:rsidP="002450A9">
      <w:pPr>
        <w:ind w:hanging="425"/>
        <w:jc w:val="left"/>
        <w:rPr>
          <w:rFonts w:ascii="Times New Roman" w:eastAsia="Times New Roman" w:hAnsi="Times New Roman"/>
          <w:color w:val="000000"/>
          <w:lang w:eastAsia="hu-HU"/>
        </w:rPr>
      </w:pPr>
    </w:p>
    <w:p w:rsidR="002450A9" w:rsidRPr="002450A9" w:rsidRDefault="002450A9" w:rsidP="004728EB">
      <w:pPr>
        <w:numPr>
          <w:ilvl w:val="0"/>
          <w:numId w:val="13"/>
        </w:numPr>
        <w:ind w:hanging="720"/>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 xml:space="preserve">E szerződést a felek 2018. január 01-től 2018. december 31-ig terjedő időszakra kötik meg. </w:t>
      </w:r>
    </w:p>
    <w:p w:rsidR="002450A9" w:rsidRPr="002450A9" w:rsidRDefault="002450A9" w:rsidP="002450A9">
      <w:pPr>
        <w:ind w:hanging="425"/>
        <w:jc w:val="left"/>
        <w:rPr>
          <w:rFonts w:ascii="Times New Roman" w:eastAsia="Times New Roman" w:hAnsi="Times New Roman"/>
          <w:color w:val="000000"/>
          <w:lang w:eastAsia="hu-HU"/>
        </w:rPr>
      </w:pPr>
    </w:p>
    <w:p w:rsidR="002450A9" w:rsidRPr="002450A9" w:rsidRDefault="002450A9" w:rsidP="004728EB">
      <w:pPr>
        <w:numPr>
          <w:ilvl w:val="0"/>
          <w:numId w:val="13"/>
        </w:numPr>
        <w:ind w:hanging="720"/>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 xml:space="preserve"> Jelen szerződésben nem szabályozott kérdésekben Törökszentmiklós Városi Önkormányzat Képviselő – testületének 17</w:t>
      </w:r>
      <w:r w:rsidRPr="002450A9">
        <w:rPr>
          <w:rFonts w:ascii="Times New Roman" w:eastAsia="Times New Roman" w:hAnsi="Times New Roman"/>
          <w:lang w:eastAsia="hu-HU"/>
        </w:rPr>
        <w:t>/2015. (VI. 19.)</w:t>
      </w:r>
      <w:r w:rsidRPr="002450A9">
        <w:rPr>
          <w:rFonts w:ascii="Times New Roman" w:eastAsia="Times New Roman" w:hAnsi="Times New Roman"/>
          <w:color w:val="000000"/>
          <w:lang w:eastAsia="hu-HU"/>
        </w:rPr>
        <w:t xml:space="preserve"> sz. rendeletében (Sport Rendelet) foglaltak irányadóak. Amennyiben a Támogatott, </w:t>
      </w:r>
      <w:proofErr w:type="gramStart"/>
      <w:r w:rsidRPr="002450A9">
        <w:rPr>
          <w:rFonts w:ascii="Times New Roman" w:eastAsia="Times New Roman" w:hAnsi="Times New Roman"/>
          <w:color w:val="000000"/>
          <w:lang w:eastAsia="hu-HU"/>
        </w:rPr>
        <w:t>ezen</w:t>
      </w:r>
      <w:proofErr w:type="gramEnd"/>
      <w:r w:rsidRPr="002450A9">
        <w:rPr>
          <w:rFonts w:ascii="Times New Roman" w:eastAsia="Times New Roman" w:hAnsi="Times New Roman"/>
          <w:color w:val="000000"/>
          <w:lang w:eastAsia="hu-HU"/>
        </w:rPr>
        <w:t xml:space="preserve"> dokumentumokban szereplő bármely kötelezettségét megszegi, az e szerződés azonnali hatályú felmondását, valamint a – további évekre is kiterjedő hatállyal – a támogatásokból való kizárását vonhatja maga után.</w:t>
      </w:r>
    </w:p>
    <w:p w:rsidR="002450A9" w:rsidRPr="002450A9" w:rsidRDefault="002450A9" w:rsidP="002450A9">
      <w:pPr>
        <w:ind w:hanging="425"/>
        <w:jc w:val="left"/>
        <w:rPr>
          <w:rFonts w:ascii="Times New Roman" w:eastAsia="Times New Roman" w:hAnsi="Times New Roman"/>
          <w:color w:val="000000"/>
          <w:lang w:eastAsia="hu-HU"/>
        </w:rPr>
      </w:pPr>
    </w:p>
    <w:p w:rsidR="002450A9" w:rsidRPr="002450A9" w:rsidRDefault="002450A9" w:rsidP="002450A9">
      <w:pPr>
        <w:ind w:hanging="425"/>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Törökszentmiklós, 2018. ………..</w:t>
      </w:r>
    </w:p>
    <w:p w:rsidR="002450A9" w:rsidRDefault="002450A9" w:rsidP="002450A9">
      <w:pPr>
        <w:ind w:hanging="425"/>
        <w:jc w:val="left"/>
        <w:rPr>
          <w:rFonts w:ascii="Times New Roman" w:eastAsia="Times New Roman" w:hAnsi="Times New Roman"/>
          <w:color w:val="000000"/>
          <w:lang w:eastAsia="hu-HU"/>
        </w:rPr>
      </w:pPr>
    </w:p>
    <w:p w:rsidR="002450A9" w:rsidRDefault="002450A9" w:rsidP="002450A9">
      <w:pPr>
        <w:ind w:hanging="425"/>
        <w:jc w:val="left"/>
        <w:rPr>
          <w:rFonts w:ascii="Times New Roman" w:eastAsia="Times New Roman" w:hAnsi="Times New Roman"/>
          <w:color w:val="000000"/>
          <w:lang w:eastAsia="hu-HU"/>
        </w:rPr>
      </w:pPr>
    </w:p>
    <w:p w:rsidR="002450A9" w:rsidRPr="002450A9" w:rsidRDefault="002450A9" w:rsidP="002450A9">
      <w:pPr>
        <w:ind w:hanging="425"/>
        <w:jc w:val="left"/>
        <w:rPr>
          <w:rFonts w:ascii="Times New Roman" w:eastAsia="Times New Roman" w:hAnsi="Times New Roman"/>
          <w:color w:val="000000"/>
          <w:lang w:eastAsia="hu-HU"/>
        </w:rPr>
      </w:pPr>
    </w:p>
    <w:tbl>
      <w:tblPr>
        <w:tblW w:w="0" w:type="auto"/>
        <w:jc w:val="center"/>
        <w:tblLook w:val="01E0" w:firstRow="1" w:lastRow="1" w:firstColumn="1" w:lastColumn="1" w:noHBand="0" w:noVBand="0"/>
      </w:tblPr>
      <w:tblGrid>
        <w:gridCol w:w="4605"/>
        <w:gridCol w:w="4606"/>
      </w:tblGrid>
      <w:tr w:rsidR="002450A9" w:rsidRPr="002450A9" w:rsidTr="002450A9">
        <w:trPr>
          <w:jc w:val="center"/>
        </w:trPr>
        <w:tc>
          <w:tcPr>
            <w:tcW w:w="4605" w:type="dxa"/>
            <w:shd w:val="clear" w:color="auto" w:fill="auto"/>
          </w:tcPr>
          <w:p w:rsidR="002450A9" w:rsidRPr="002450A9" w:rsidRDefault="002450A9" w:rsidP="002450A9">
            <w:pPr>
              <w:ind w:hanging="425"/>
              <w:jc w:val="center"/>
              <w:rPr>
                <w:rFonts w:ascii="Times New Roman" w:eastAsia="Times New Roman" w:hAnsi="Times New Roman"/>
                <w:color w:val="000000"/>
                <w:lang w:eastAsia="hu-HU"/>
              </w:rPr>
            </w:pPr>
            <w:r w:rsidRPr="002450A9">
              <w:rPr>
                <w:rFonts w:ascii="Times New Roman" w:eastAsia="Times New Roman" w:hAnsi="Times New Roman"/>
                <w:color w:val="000000"/>
                <w:lang w:eastAsia="hu-HU"/>
              </w:rPr>
              <w:t>_________________________________</w:t>
            </w:r>
          </w:p>
          <w:p w:rsidR="002450A9" w:rsidRPr="002450A9" w:rsidRDefault="002450A9" w:rsidP="002450A9">
            <w:pPr>
              <w:ind w:hanging="425"/>
              <w:jc w:val="center"/>
              <w:rPr>
                <w:rFonts w:ascii="Times New Roman" w:eastAsia="Times New Roman" w:hAnsi="Times New Roman"/>
                <w:color w:val="000000"/>
                <w:lang w:eastAsia="hu-HU"/>
              </w:rPr>
            </w:pPr>
            <w:r w:rsidRPr="002450A9">
              <w:rPr>
                <w:rFonts w:ascii="Times New Roman" w:eastAsia="Times New Roman" w:hAnsi="Times New Roman"/>
                <w:color w:val="000000"/>
                <w:lang w:eastAsia="hu-HU"/>
              </w:rPr>
              <w:t>Támogató</w:t>
            </w:r>
          </w:p>
          <w:p w:rsidR="002450A9" w:rsidRPr="002450A9" w:rsidRDefault="002450A9" w:rsidP="002450A9">
            <w:pPr>
              <w:ind w:hanging="425"/>
              <w:jc w:val="center"/>
              <w:rPr>
                <w:rFonts w:ascii="Times New Roman" w:eastAsia="Times New Roman" w:hAnsi="Times New Roman"/>
                <w:color w:val="000000"/>
                <w:lang w:eastAsia="hu-HU"/>
              </w:rPr>
            </w:pPr>
            <w:r w:rsidRPr="002450A9">
              <w:rPr>
                <w:rFonts w:ascii="Times New Roman" w:eastAsia="Times New Roman" w:hAnsi="Times New Roman"/>
                <w:color w:val="000000"/>
                <w:lang w:eastAsia="hu-HU"/>
              </w:rPr>
              <w:t>Törökszentmiklós Városi Önkormányzat</w:t>
            </w:r>
          </w:p>
          <w:p w:rsidR="002450A9" w:rsidRPr="002450A9" w:rsidRDefault="002450A9" w:rsidP="002450A9">
            <w:pPr>
              <w:ind w:hanging="425"/>
              <w:jc w:val="center"/>
              <w:rPr>
                <w:rFonts w:ascii="Times New Roman" w:eastAsia="Times New Roman" w:hAnsi="Times New Roman"/>
                <w:color w:val="000000"/>
                <w:lang w:eastAsia="hu-HU"/>
              </w:rPr>
            </w:pPr>
          </w:p>
        </w:tc>
        <w:tc>
          <w:tcPr>
            <w:tcW w:w="4606" w:type="dxa"/>
            <w:shd w:val="clear" w:color="auto" w:fill="auto"/>
          </w:tcPr>
          <w:p w:rsidR="002450A9" w:rsidRPr="002450A9" w:rsidRDefault="002450A9" w:rsidP="002450A9">
            <w:pPr>
              <w:ind w:hanging="425"/>
              <w:jc w:val="center"/>
              <w:rPr>
                <w:rFonts w:ascii="Times New Roman" w:eastAsia="Times New Roman" w:hAnsi="Times New Roman"/>
                <w:color w:val="000000"/>
                <w:lang w:eastAsia="hu-HU"/>
              </w:rPr>
            </w:pPr>
            <w:r w:rsidRPr="002450A9">
              <w:rPr>
                <w:rFonts w:ascii="Times New Roman" w:eastAsia="Times New Roman" w:hAnsi="Times New Roman"/>
                <w:color w:val="000000"/>
                <w:lang w:eastAsia="hu-HU"/>
              </w:rPr>
              <w:t>_________________________________</w:t>
            </w:r>
          </w:p>
          <w:p w:rsidR="002450A9" w:rsidRPr="002450A9" w:rsidRDefault="002450A9" w:rsidP="002450A9">
            <w:pPr>
              <w:ind w:hanging="425"/>
              <w:jc w:val="center"/>
              <w:rPr>
                <w:rFonts w:ascii="Times New Roman" w:eastAsia="Times New Roman" w:hAnsi="Times New Roman"/>
                <w:color w:val="000000"/>
                <w:lang w:eastAsia="hu-HU"/>
              </w:rPr>
            </w:pPr>
            <w:r w:rsidRPr="002450A9">
              <w:rPr>
                <w:rFonts w:ascii="Times New Roman" w:eastAsia="Times New Roman" w:hAnsi="Times New Roman"/>
                <w:color w:val="000000"/>
                <w:lang w:eastAsia="hu-HU"/>
              </w:rPr>
              <w:t>Támogatott</w:t>
            </w:r>
          </w:p>
        </w:tc>
      </w:tr>
    </w:tbl>
    <w:p w:rsidR="002450A9" w:rsidRPr="002450A9" w:rsidRDefault="002450A9" w:rsidP="002450A9">
      <w:pPr>
        <w:tabs>
          <w:tab w:val="left" w:pos="8100"/>
          <w:tab w:val="left" w:pos="8840"/>
        </w:tabs>
        <w:jc w:val="left"/>
        <w:rPr>
          <w:rFonts w:ascii="Times New Roman" w:eastAsia="Times New Roman" w:hAnsi="Times New Roman"/>
          <w:lang w:eastAsia="hu-HU"/>
        </w:rPr>
      </w:pPr>
    </w:p>
    <w:tbl>
      <w:tblPr>
        <w:tblW w:w="0" w:type="auto"/>
        <w:jc w:val="center"/>
        <w:tblLook w:val="01E0" w:firstRow="1" w:lastRow="1" w:firstColumn="1" w:lastColumn="1" w:noHBand="0" w:noVBand="0"/>
      </w:tblPr>
      <w:tblGrid>
        <w:gridCol w:w="4605"/>
        <w:gridCol w:w="4606"/>
      </w:tblGrid>
      <w:tr w:rsidR="002450A9" w:rsidRPr="002450A9" w:rsidTr="002450A9">
        <w:trPr>
          <w:jc w:val="center"/>
        </w:trPr>
        <w:tc>
          <w:tcPr>
            <w:tcW w:w="4605" w:type="dxa"/>
            <w:shd w:val="clear" w:color="auto" w:fill="auto"/>
          </w:tcPr>
          <w:p w:rsidR="002450A9" w:rsidRPr="002450A9" w:rsidRDefault="002450A9" w:rsidP="002450A9">
            <w:pPr>
              <w:ind w:hanging="425"/>
              <w:jc w:val="center"/>
              <w:rPr>
                <w:rFonts w:ascii="Times New Roman" w:eastAsia="Times New Roman" w:hAnsi="Times New Roman"/>
                <w:color w:val="000000"/>
                <w:lang w:eastAsia="hu-HU"/>
              </w:rPr>
            </w:pPr>
            <w:r w:rsidRPr="002450A9">
              <w:rPr>
                <w:rFonts w:ascii="Times New Roman" w:eastAsia="Times New Roman" w:hAnsi="Times New Roman"/>
                <w:color w:val="000000"/>
                <w:lang w:eastAsia="hu-HU"/>
              </w:rPr>
              <w:t>_________________________________</w:t>
            </w:r>
          </w:p>
          <w:p w:rsidR="002450A9" w:rsidRPr="002450A9" w:rsidRDefault="002450A9" w:rsidP="002450A9">
            <w:pPr>
              <w:ind w:hanging="425"/>
              <w:jc w:val="center"/>
              <w:rPr>
                <w:rFonts w:ascii="Times New Roman" w:eastAsia="Times New Roman" w:hAnsi="Times New Roman"/>
                <w:color w:val="000000"/>
                <w:lang w:eastAsia="hu-HU"/>
              </w:rPr>
            </w:pPr>
            <w:r w:rsidRPr="002450A9">
              <w:rPr>
                <w:rFonts w:ascii="Times New Roman" w:eastAsia="Times New Roman" w:hAnsi="Times New Roman"/>
                <w:color w:val="000000"/>
                <w:lang w:eastAsia="hu-HU"/>
              </w:rPr>
              <w:t>Jogi ellenjegyző</w:t>
            </w:r>
          </w:p>
          <w:p w:rsidR="002450A9" w:rsidRPr="002450A9" w:rsidRDefault="002450A9" w:rsidP="002450A9">
            <w:pPr>
              <w:ind w:hanging="425"/>
              <w:jc w:val="center"/>
              <w:rPr>
                <w:rFonts w:ascii="Times New Roman" w:eastAsia="Times New Roman" w:hAnsi="Times New Roman"/>
                <w:color w:val="000000"/>
                <w:lang w:eastAsia="hu-HU"/>
              </w:rPr>
            </w:pPr>
          </w:p>
        </w:tc>
        <w:tc>
          <w:tcPr>
            <w:tcW w:w="4606" w:type="dxa"/>
            <w:shd w:val="clear" w:color="auto" w:fill="auto"/>
          </w:tcPr>
          <w:p w:rsidR="002450A9" w:rsidRPr="002450A9" w:rsidRDefault="002450A9" w:rsidP="002450A9">
            <w:pPr>
              <w:ind w:hanging="425"/>
              <w:jc w:val="center"/>
              <w:rPr>
                <w:rFonts w:ascii="Times New Roman" w:eastAsia="Times New Roman" w:hAnsi="Times New Roman"/>
                <w:color w:val="000000"/>
                <w:lang w:eastAsia="hu-HU"/>
              </w:rPr>
            </w:pPr>
          </w:p>
        </w:tc>
      </w:tr>
    </w:tbl>
    <w:p w:rsidR="002450A9" w:rsidRPr="002450A9" w:rsidRDefault="002450A9" w:rsidP="002450A9">
      <w:pPr>
        <w:ind w:hanging="425"/>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 xml:space="preserve">          </w:t>
      </w:r>
    </w:p>
    <w:p w:rsidR="002450A9" w:rsidRPr="002450A9" w:rsidRDefault="002450A9" w:rsidP="002450A9">
      <w:pPr>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 xml:space="preserve">     ________________________________</w:t>
      </w:r>
    </w:p>
    <w:p w:rsidR="002450A9" w:rsidRPr="002450A9" w:rsidRDefault="002450A9" w:rsidP="002450A9">
      <w:pPr>
        <w:ind w:left="708"/>
        <w:jc w:val="left"/>
        <w:rPr>
          <w:rFonts w:ascii="Times New Roman" w:eastAsia="Times New Roman" w:hAnsi="Times New Roman"/>
          <w:color w:val="000000"/>
          <w:lang w:eastAsia="hu-HU"/>
        </w:rPr>
      </w:pPr>
      <w:r w:rsidRPr="002450A9">
        <w:rPr>
          <w:rFonts w:ascii="Times New Roman" w:eastAsia="Times New Roman" w:hAnsi="Times New Roman"/>
          <w:color w:val="000000"/>
          <w:lang w:eastAsia="hu-HU"/>
        </w:rPr>
        <w:t xml:space="preserve">     Pénzügyi ellenjegyző</w:t>
      </w:r>
    </w:p>
    <w:p w:rsidR="002450A9" w:rsidRPr="002450A9" w:rsidRDefault="002450A9" w:rsidP="002450A9">
      <w:pPr>
        <w:jc w:val="left"/>
        <w:rPr>
          <w:rFonts w:ascii="Times New Roman" w:eastAsia="Times New Roman" w:hAnsi="Times New Roman"/>
          <w:b/>
          <w:lang w:eastAsia="hu-HU"/>
        </w:rPr>
      </w:pPr>
    </w:p>
    <w:p w:rsidR="001C4338" w:rsidRDefault="001C4338">
      <w:pPr>
        <w:jc w:val="left"/>
        <w:rPr>
          <w:rFonts w:ascii="Times New Roman" w:hAnsi="Times New Roman"/>
        </w:rPr>
      </w:pPr>
    </w:p>
    <w:sectPr w:rsidR="001C4338" w:rsidSect="002450A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A9" w:rsidRDefault="002450A9" w:rsidP="00A11324">
      <w:r>
        <w:separator/>
      </w:r>
    </w:p>
  </w:endnote>
  <w:endnote w:type="continuationSeparator" w:id="0">
    <w:p w:rsidR="002450A9" w:rsidRDefault="002450A9" w:rsidP="00A1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A9" w:rsidRDefault="002450A9" w:rsidP="00A11324">
      <w:r>
        <w:separator/>
      </w:r>
    </w:p>
  </w:footnote>
  <w:footnote w:type="continuationSeparator" w:id="0">
    <w:p w:rsidR="002450A9" w:rsidRDefault="002450A9" w:rsidP="00A1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3"/>
      <w:numFmt w:val="decimal"/>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name w:val="RTF_Num 3"/>
    <w:lvl w:ilvl="0">
      <w:start w:val="2"/>
      <w:numFmt w:val="decimal"/>
      <w:suff w:val="nothing"/>
      <w:lvlText w:val="%1."/>
      <w:lvlJc w:val="left"/>
      <w:pPr>
        <w:ind w:left="283" w:hanging="283"/>
      </w:pPr>
    </w:lvl>
    <w:lvl w:ilvl="1">
      <w:start w:val="2"/>
      <w:numFmt w:val="decimal"/>
      <w:suff w:val="nothing"/>
      <w:lvlText w:val="%1.%2."/>
      <w:lvlJc w:val="left"/>
      <w:pPr>
        <w:ind w:left="313" w:hanging="283"/>
      </w:pPr>
    </w:lvl>
    <w:lvl w:ilvl="2">
      <w:start w:val="1"/>
      <w:numFmt w:val="decimal"/>
      <w:suff w:val="nothing"/>
      <w:lvlText w:val="%1.%2.%3."/>
      <w:lvlJc w:val="left"/>
      <w:pPr>
        <w:ind w:left="343" w:hanging="283"/>
      </w:pPr>
    </w:lvl>
    <w:lvl w:ilvl="3">
      <w:start w:val="1"/>
      <w:numFmt w:val="decimal"/>
      <w:suff w:val="nothing"/>
      <w:lvlText w:val="%1.%2.%3.%4."/>
      <w:lvlJc w:val="left"/>
      <w:pPr>
        <w:ind w:left="373" w:hanging="283"/>
      </w:pPr>
    </w:lvl>
    <w:lvl w:ilvl="4">
      <w:start w:val="1"/>
      <w:numFmt w:val="decimal"/>
      <w:suff w:val="nothing"/>
      <w:lvlText w:val="%1.%2.%3.%4.%5."/>
      <w:lvlJc w:val="left"/>
      <w:pPr>
        <w:ind w:left="403" w:hanging="283"/>
      </w:pPr>
    </w:lvl>
    <w:lvl w:ilvl="5">
      <w:start w:val="1"/>
      <w:numFmt w:val="decimal"/>
      <w:suff w:val="nothing"/>
      <w:lvlText w:val="%1.%2.%3.%4.%5.%6."/>
      <w:lvlJc w:val="left"/>
      <w:pPr>
        <w:ind w:left="433" w:hanging="283"/>
      </w:pPr>
    </w:lvl>
    <w:lvl w:ilvl="6">
      <w:start w:val="1"/>
      <w:numFmt w:val="decimal"/>
      <w:suff w:val="nothing"/>
      <w:lvlText w:val="%1.%2.%3.%4.%5.%6.%7."/>
      <w:lvlJc w:val="left"/>
      <w:pPr>
        <w:ind w:left="463" w:hanging="283"/>
      </w:pPr>
    </w:lvl>
    <w:lvl w:ilvl="7">
      <w:start w:val="1"/>
      <w:numFmt w:val="decimal"/>
      <w:suff w:val="nothing"/>
      <w:lvlText w:val="%1.%2.%3.%4.%5.%6.%7.%8."/>
      <w:lvlJc w:val="left"/>
      <w:pPr>
        <w:ind w:left="493" w:hanging="283"/>
      </w:pPr>
    </w:lvl>
    <w:lvl w:ilvl="8">
      <w:start w:val="1"/>
      <w:numFmt w:val="decimal"/>
      <w:suff w:val="nothing"/>
      <w:lvlText w:val="%1.%2.%3.%4.%5.%6.%7.%8.%9."/>
      <w:lvlJc w:val="left"/>
      <w:pPr>
        <w:ind w:left="523" w:hanging="283"/>
      </w:pPr>
    </w:lvl>
  </w:abstractNum>
  <w:abstractNum w:abstractNumId="2">
    <w:nsid w:val="00000003"/>
    <w:multiLevelType w:val="multilevel"/>
    <w:tmpl w:val="00000003"/>
    <w:name w:val="RTF_Num 4"/>
    <w:lvl w:ilvl="0">
      <w:start w:val="2"/>
      <w:numFmt w:val="decimal"/>
      <w:suff w:val="nothing"/>
      <w:lvlText w:val="%1."/>
      <w:lvlJc w:val="left"/>
      <w:pPr>
        <w:ind w:left="283" w:hanging="283"/>
      </w:pPr>
    </w:lvl>
    <w:lvl w:ilvl="1">
      <w:start w:val="2"/>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3">
    <w:nsid w:val="00000004"/>
    <w:multiLevelType w:val="multilevel"/>
    <w:tmpl w:val="00000004"/>
    <w:name w:val="RTF_Num 5"/>
    <w:lvl w:ilvl="0">
      <w:start w:val="2"/>
      <w:numFmt w:val="decimal"/>
      <w:suff w:val="nothing"/>
      <w:lvlText w:val="%1."/>
      <w:lvlJc w:val="left"/>
      <w:pPr>
        <w:ind w:left="283" w:hanging="283"/>
      </w:pPr>
    </w:lvl>
    <w:lvl w:ilvl="1">
      <w:start w:val="2"/>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4">
    <w:nsid w:val="00000005"/>
    <w:multiLevelType w:val="multilevel"/>
    <w:tmpl w:val="00000005"/>
    <w:name w:val="RTF_Num 6"/>
    <w:lvl w:ilvl="0">
      <w:start w:val="2"/>
      <w:numFmt w:val="decimal"/>
      <w:suff w:val="nothing"/>
      <w:lvlText w:val="%1."/>
      <w:lvlJc w:val="left"/>
      <w:pPr>
        <w:ind w:left="283" w:hanging="283"/>
      </w:pPr>
    </w:lvl>
    <w:lvl w:ilvl="1">
      <w:start w:val="1"/>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5">
    <w:nsid w:val="00000006"/>
    <w:multiLevelType w:val="multilevel"/>
    <w:tmpl w:val="00000006"/>
    <w:name w:val="RTF_Num 7"/>
    <w:lvl w:ilvl="0">
      <w:start w:val="2"/>
      <w:numFmt w:val="upperRoman"/>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00000007"/>
    <w:name w:val="RTF_Num 8"/>
    <w:lvl w:ilvl="0">
      <w:start w:val="1"/>
      <w:numFmt w:val="decimal"/>
      <w:suff w:val="nothing"/>
      <w:lvlText w:val="%1."/>
      <w:lvlJc w:val="left"/>
      <w:pPr>
        <w:ind w:left="283" w:hanging="283"/>
      </w:pPr>
    </w:lvl>
    <w:lvl w:ilvl="1">
      <w:start w:val="2"/>
      <w:numFmt w:val="decimal"/>
      <w:suff w:val="nothing"/>
      <w:lvlText w:val="%1.%2."/>
      <w:lvlJc w:val="left"/>
      <w:pPr>
        <w:ind w:left="591" w:hanging="283"/>
      </w:pPr>
    </w:lvl>
    <w:lvl w:ilvl="2">
      <w:start w:val="1"/>
      <w:numFmt w:val="decimal"/>
      <w:suff w:val="nothing"/>
      <w:lvlText w:val="%1.%2.%3."/>
      <w:lvlJc w:val="left"/>
      <w:pPr>
        <w:ind w:left="899" w:hanging="283"/>
      </w:pPr>
    </w:lvl>
    <w:lvl w:ilvl="3">
      <w:start w:val="1"/>
      <w:numFmt w:val="decimal"/>
      <w:suff w:val="nothing"/>
      <w:lvlText w:val="%1.%2.%3.%4."/>
      <w:lvlJc w:val="left"/>
      <w:pPr>
        <w:ind w:left="1207" w:hanging="283"/>
      </w:pPr>
    </w:lvl>
    <w:lvl w:ilvl="4">
      <w:start w:val="1"/>
      <w:numFmt w:val="decimal"/>
      <w:suff w:val="nothing"/>
      <w:lvlText w:val="%1.%2.%3.%4.%5."/>
      <w:lvlJc w:val="left"/>
      <w:pPr>
        <w:ind w:left="1515" w:hanging="283"/>
      </w:pPr>
    </w:lvl>
    <w:lvl w:ilvl="5">
      <w:start w:val="1"/>
      <w:numFmt w:val="decimal"/>
      <w:suff w:val="nothing"/>
      <w:lvlText w:val="%1.%2.%3.%4.%5.%6."/>
      <w:lvlJc w:val="left"/>
      <w:pPr>
        <w:ind w:left="1823" w:hanging="283"/>
      </w:pPr>
    </w:lvl>
    <w:lvl w:ilvl="6">
      <w:start w:val="1"/>
      <w:numFmt w:val="decimal"/>
      <w:suff w:val="nothing"/>
      <w:lvlText w:val="%1.%2.%3.%4.%5.%6.%7."/>
      <w:lvlJc w:val="left"/>
      <w:pPr>
        <w:ind w:left="2131" w:hanging="283"/>
      </w:pPr>
    </w:lvl>
    <w:lvl w:ilvl="7">
      <w:start w:val="1"/>
      <w:numFmt w:val="decimal"/>
      <w:suff w:val="nothing"/>
      <w:lvlText w:val="%1.%2.%3.%4.%5.%6.%7.%8."/>
      <w:lvlJc w:val="left"/>
      <w:pPr>
        <w:ind w:left="2439" w:hanging="283"/>
      </w:pPr>
    </w:lvl>
    <w:lvl w:ilvl="8">
      <w:start w:val="1"/>
      <w:numFmt w:val="decimal"/>
      <w:suff w:val="nothing"/>
      <w:lvlText w:val="%1.%2.%3.%4.%5.%6.%7.%8.%9."/>
      <w:lvlJc w:val="left"/>
      <w:pPr>
        <w:ind w:left="2747" w:hanging="283"/>
      </w:pPr>
    </w:lvl>
  </w:abstractNum>
  <w:abstractNum w:abstractNumId="7">
    <w:nsid w:val="00000008"/>
    <w:multiLevelType w:val="multilevel"/>
    <w:tmpl w:val="00000008"/>
    <w:name w:val="RTF_Num 9"/>
    <w:lvl w:ilvl="0">
      <w:start w:val="1"/>
      <w:numFmt w:val="decimal"/>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00000009"/>
    <w:name w:val="RTF_Num 10"/>
    <w:lvl w:ilvl="0">
      <w:start w:val="1"/>
      <w:numFmt w:val="upperRoman"/>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0000000A"/>
    <w:name w:val="RTF_Num 11"/>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0">
    <w:nsid w:val="021348A8"/>
    <w:multiLevelType w:val="hybridMultilevel"/>
    <w:tmpl w:val="078CF206"/>
    <w:lvl w:ilvl="0" w:tplc="6B62FA78">
      <w:start w:val="4"/>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05A008E3"/>
    <w:multiLevelType w:val="singleLevel"/>
    <w:tmpl w:val="1018E464"/>
    <w:lvl w:ilvl="0">
      <w:start w:val="1"/>
      <w:numFmt w:val="decimal"/>
      <w:lvlText w:val="%1.)"/>
      <w:lvlJc w:val="left"/>
      <w:pPr>
        <w:tabs>
          <w:tab w:val="num" w:pos="405"/>
        </w:tabs>
        <w:ind w:left="405" w:hanging="405"/>
      </w:pPr>
      <w:rPr>
        <w:rFonts w:hint="default"/>
        <w:b/>
      </w:rPr>
    </w:lvl>
  </w:abstractNum>
  <w:abstractNum w:abstractNumId="12">
    <w:nsid w:val="0EC6068A"/>
    <w:multiLevelType w:val="hybridMultilevel"/>
    <w:tmpl w:val="6FDAA192"/>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11F477E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4">
    <w:nsid w:val="1553558B"/>
    <w:multiLevelType w:val="hybridMultilevel"/>
    <w:tmpl w:val="148C8C86"/>
    <w:lvl w:ilvl="0" w:tplc="2A8C8950">
      <w:start w:val="1"/>
      <w:numFmt w:val="bullet"/>
      <w:lvlText w:val=""/>
      <w:lvlJc w:val="left"/>
      <w:pPr>
        <w:tabs>
          <w:tab w:val="num" w:pos="1797"/>
        </w:tabs>
        <w:ind w:left="1797"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nsid w:val="15A51E87"/>
    <w:multiLevelType w:val="hybridMultilevel"/>
    <w:tmpl w:val="8F040B1E"/>
    <w:lvl w:ilvl="0" w:tplc="01B0FD04">
      <w:start w:val="1"/>
      <w:numFmt w:val="bullet"/>
      <w:lvlText w:val=""/>
      <w:lvlJc w:val="left"/>
      <w:pPr>
        <w:tabs>
          <w:tab w:val="num" w:pos="1980"/>
        </w:tabs>
        <w:ind w:left="1980" w:hanging="360"/>
      </w:pPr>
      <w:rPr>
        <w:rFonts w:ascii="Symbol" w:hAnsi="Symbol" w:hint="default"/>
        <w:color w:val="auto"/>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6">
    <w:nsid w:val="1E1F3077"/>
    <w:multiLevelType w:val="hybridMultilevel"/>
    <w:tmpl w:val="E31EB9D0"/>
    <w:lvl w:ilvl="0" w:tplc="F2D8E328">
      <w:start w:val="1"/>
      <w:numFmt w:val="bullet"/>
      <w:lvlText w:val="-"/>
      <w:lvlJc w:val="left"/>
      <w:pPr>
        <w:ind w:left="1440" w:hanging="360"/>
      </w:pPr>
      <w:rPr>
        <w:rFonts w:ascii="Garamond" w:eastAsia="Times New Roman" w:hAnsi="Garamond"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nsid w:val="1FC16485"/>
    <w:multiLevelType w:val="hybridMultilevel"/>
    <w:tmpl w:val="01E4FF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9">
    <w:nsid w:val="38B83B11"/>
    <w:multiLevelType w:val="hybridMultilevel"/>
    <w:tmpl w:val="D0E2EA2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AA0435B"/>
    <w:multiLevelType w:val="singleLevel"/>
    <w:tmpl w:val="25CA3006"/>
    <w:lvl w:ilvl="0">
      <w:start w:val="2005"/>
      <w:numFmt w:val="bullet"/>
      <w:pStyle w:val="Felsorols"/>
      <w:lvlText w:val="-"/>
      <w:lvlJc w:val="left"/>
      <w:pPr>
        <w:tabs>
          <w:tab w:val="num" w:pos="360"/>
        </w:tabs>
        <w:ind w:left="360" w:hanging="360"/>
      </w:pPr>
      <w:rPr>
        <w:rFonts w:ascii="Times New Roman" w:hAnsi="Times New Roman" w:hint="default"/>
      </w:rPr>
    </w:lvl>
  </w:abstractNum>
  <w:abstractNum w:abstractNumId="21">
    <w:nsid w:val="41676087"/>
    <w:multiLevelType w:val="hybridMultilevel"/>
    <w:tmpl w:val="2E6C5EBC"/>
    <w:lvl w:ilvl="0" w:tplc="2BEA20BC">
      <w:start w:val="1"/>
      <w:numFmt w:val="decimal"/>
      <w:lvlText w:val="%1.)"/>
      <w:lvlJc w:val="left"/>
      <w:pPr>
        <w:tabs>
          <w:tab w:val="num" w:pos="1065"/>
        </w:tabs>
        <w:ind w:left="1065" w:hanging="705"/>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2">
    <w:nsid w:val="4C1462E5"/>
    <w:multiLevelType w:val="multilevel"/>
    <w:tmpl w:val="86AE51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C6867DA"/>
    <w:multiLevelType w:val="hybridMultilevel"/>
    <w:tmpl w:val="AD7281E2"/>
    <w:lvl w:ilvl="0" w:tplc="DB0871E2">
      <w:numFmt w:val="bullet"/>
      <w:lvlText w:val="-"/>
      <w:lvlJc w:val="left"/>
      <w:pPr>
        <w:tabs>
          <w:tab w:val="num" w:pos="454"/>
        </w:tabs>
        <w:ind w:left="454" w:hanging="454"/>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4CED7347"/>
    <w:multiLevelType w:val="hybridMultilevel"/>
    <w:tmpl w:val="81ECBDA6"/>
    <w:lvl w:ilvl="0" w:tplc="F2D8E328">
      <w:start w:val="1"/>
      <w:numFmt w:val="bullet"/>
      <w:lvlText w:val="-"/>
      <w:lvlJc w:val="left"/>
      <w:pPr>
        <w:ind w:left="1440" w:hanging="360"/>
      </w:pPr>
      <w:rPr>
        <w:rFonts w:ascii="Garamond" w:eastAsia="Times New Roman" w:hAnsi="Garamond"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nsid w:val="5ED15419"/>
    <w:multiLevelType w:val="hybridMultilevel"/>
    <w:tmpl w:val="34CCBC34"/>
    <w:lvl w:ilvl="0" w:tplc="F2D8E328">
      <w:start w:val="1"/>
      <w:numFmt w:val="bullet"/>
      <w:lvlText w:val="-"/>
      <w:lvlJc w:val="left"/>
      <w:pPr>
        <w:ind w:left="1440" w:hanging="360"/>
      </w:pPr>
      <w:rPr>
        <w:rFonts w:ascii="Garamond" w:eastAsia="Times New Roman" w:hAnsi="Garamond"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76A86A64"/>
    <w:multiLevelType w:val="hybridMultilevel"/>
    <w:tmpl w:val="1F7C2F26"/>
    <w:lvl w:ilvl="0" w:tplc="AAD685DE">
      <w:start w:val="391"/>
      <w:numFmt w:val="bullet"/>
      <w:lvlText w:val="-"/>
      <w:lvlJc w:val="left"/>
      <w:pPr>
        <w:tabs>
          <w:tab w:val="num" w:pos="502"/>
        </w:tabs>
        <w:ind w:left="502" w:hanging="360"/>
      </w:pPr>
      <w:rPr>
        <w:rFonts w:ascii="Times New Roman" w:hAnsi="Times New Roman" w:hint="default"/>
      </w:rPr>
    </w:lvl>
    <w:lvl w:ilvl="1" w:tplc="26A84F38" w:tentative="1">
      <w:start w:val="1"/>
      <w:numFmt w:val="bullet"/>
      <w:lvlText w:val="o"/>
      <w:lvlJc w:val="left"/>
      <w:pPr>
        <w:tabs>
          <w:tab w:val="num" w:pos="1177"/>
        </w:tabs>
        <w:ind w:left="1177" w:hanging="360"/>
      </w:pPr>
      <w:rPr>
        <w:rFonts w:ascii="Courier New" w:hAnsi="Courier New" w:cs="Courier New" w:hint="default"/>
      </w:rPr>
    </w:lvl>
    <w:lvl w:ilvl="2" w:tplc="90EAE6AA" w:tentative="1">
      <w:start w:val="1"/>
      <w:numFmt w:val="bullet"/>
      <w:lvlText w:val=""/>
      <w:lvlJc w:val="left"/>
      <w:pPr>
        <w:tabs>
          <w:tab w:val="num" w:pos="1897"/>
        </w:tabs>
        <w:ind w:left="1897" w:hanging="360"/>
      </w:pPr>
      <w:rPr>
        <w:rFonts w:ascii="Wingdings" w:hAnsi="Wingdings" w:hint="default"/>
      </w:rPr>
    </w:lvl>
    <w:lvl w:ilvl="3" w:tplc="B122D1DE" w:tentative="1">
      <w:start w:val="1"/>
      <w:numFmt w:val="bullet"/>
      <w:lvlText w:val=""/>
      <w:lvlJc w:val="left"/>
      <w:pPr>
        <w:tabs>
          <w:tab w:val="num" w:pos="2617"/>
        </w:tabs>
        <w:ind w:left="2617" w:hanging="360"/>
      </w:pPr>
      <w:rPr>
        <w:rFonts w:ascii="Symbol" w:hAnsi="Symbol" w:hint="default"/>
      </w:rPr>
    </w:lvl>
    <w:lvl w:ilvl="4" w:tplc="D73E1254" w:tentative="1">
      <w:start w:val="1"/>
      <w:numFmt w:val="bullet"/>
      <w:lvlText w:val="o"/>
      <w:lvlJc w:val="left"/>
      <w:pPr>
        <w:tabs>
          <w:tab w:val="num" w:pos="3337"/>
        </w:tabs>
        <w:ind w:left="3337" w:hanging="360"/>
      </w:pPr>
      <w:rPr>
        <w:rFonts w:ascii="Courier New" w:hAnsi="Courier New" w:cs="Courier New" w:hint="default"/>
      </w:rPr>
    </w:lvl>
    <w:lvl w:ilvl="5" w:tplc="9AC4D868" w:tentative="1">
      <w:start w:val="1"/>
      <w:numFmt w:val="bullet"/>
      <w:lvlText w:val=""/>
      <w:lvlJc w:val="left"/>
      <w:pPr>
        <w:tabs>
          <w:tab w:val="num" w:pos="4057"/>
        </w:tabs>
        <w:ind w:left="4057" w:hanging="360"/>
      </w:pPr>
      <w:rPr>
        <w:rFonts w:ascii="Wingdings" w:hAnsi="Wingdings" w:hint="default"/>
      </w:rPr>
    </w:lvl>
    <w:lvl w:ilvl="6" w:tplc="9E800F08" w:tentative="1">
      <w:start w:val="1"/>
      <w:numFmt w:val="bullet"/>
      <w:lvlText w:val=""/>
      <w:lvlJc w:val="left"/>
      <w:pPr>
        <w:tabs>
          <w:tab w:val="num" w:pos="4777"/>
        </w:tabs>
        <w:ind w:left="4777" w:hanging="360"/>
      </w:pPr>
      <w:rPr>
        <w:rFonts w:ascii="Symbol" w:hAnsi="Symbol" w:hint="default"/>
      </w:rPr>
    </w:lvl>
    <w:lvl w:ilvl="7" w:tplc="EF7E6BDE" w:tentative="1">
      <w:start w:val="1"/>
      <w:numFmt w:val="bullet"/>
      <w:lvlText w:val="o"/>
      <w:lvlJc w:val="left"/>
      <w:pPr>
        <w:tabs>
          <w:tab w:val="num" w:pos="5497"/>
        </w:tabs>
        <w:ind w:left="5497" w:hanging="360"/>
      </w:pPr>
      <w:rPr>
        <w:rFonts w:ascii="Courier New" w:hAnsi="Courier New" w:cs="Courier New" w:hint="default"/>
      </w:rPr>
    </w:lvl>
    <w:lvl w:ilvl="8" w:tplc="B618301C" w:tentative="1">
      <w:start w:val="1"/>
      <w:numFmt w:val="bullet"/>
      <w:lvlText w:val=""/>
      <w:lvlJc w:val="left"/>
      <w:pPr>
        <w:tabs>
          <w:tab w:val="num" w:pos="6217"/>
        </w:tabs>
        <w:ind w:left="6217" w:hanging="360"/>
      </w:pPr>
      <w:rPr>
        <w:rFonts w:ascii="Wingdings" w:hAnsi="Wingdings" w:hint="default"/>
      </w:rPr>
    </w:lvl>
  </w:abstractNum>
  <w:abstractNum w:abstractNumId="27">
    <w:nsid w:val="79B8638D"/>
    <w:multiLevelType w:val="hybridMultilevel"/>
    <w:tmpl w:val="79564498"/>
    <w:lvl w:ilvl="0" w:tplc="608E93E8">
      <w:start w:val="1"/>
      <w:numFmt w:val="decimal"/>
      <w:lvlText w:val="%1."/>
      <w:lvlJc w:val="left"/>
      <w:pPr>
        <w:tabs>
          <w:tab w:val="num" w:pos="720"/>
        </w:tabs>
        <w:ind w:left="720" w:hanging="360"/>
      </w:p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8">
    <w:nsid w:val="7E1714DF"/>
    <w:multiLevelType w:val="hybridMultilevel"/>
    <w:tmpl w:val="BED0E9DE"/>
    <w:lvl w:ilvl="0" w:tplc="F2D8E328">
      <w:start w:val="1"/>
      <w:numFmt w:val="bullet"/>
      <w:lvlText w:val="-"/>
      <w:lvlJc w:val="left"/>
      <w:pPr>
        <w:ind w:left="1440" w:hanging="360"/>
      </w:pPr>
      <w:rPr>
        <w:rFonts w:ascii="Garamond" w:eastAsia="Times New Roman" w:hAnsi="Garamond"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27"/>
  </w:num>
  <w:num w:numId="2">
    <w:abstractNumId w:val="12"/>
  </w:num>
  <w:num w:numId="3">
    <w:abstractNumId w:val="20"/>
  </w:num>
  <w:num w:numId="4">
    <w:abstractNumId w:val="11"/>
  </w:num>
  <w:num w:numId="5">
    <w:abstractNumId w:val="13"/>
  </w:num>
  <w:num w:numId="6">
    <w:abstractNumId w:val="22"/>
  </w:num>
  <w:num w:numId="7">
    <w:abstractNumId w:val="26"/>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16"/>
  </w:num>
  <w:num w:numId="16">
    <w:abstractNumId w:val="25"/>
  </w:num>
  <w:num w:numId="17">
    <w:abstractNumId w:val="28"/>
  </w:num>
  <w:num w:numId="18">
    <w:abstractNumId w:val="2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47"/>
    <w:rsid w:val="000766C2"/>
    <w:rsid w:val="00076B47"/>
    <w:rsid w:val="00086754"/>
    <w:rsid w:val="00090975"/>
    <w:rsid w:val="000B10B5"/>
    <w:rsid w:val="000B36C0"/>
    <w:rsid w:val="000C4983"/>
    <w:rsid w:val="001213DF"/>
    <w:rsid w:val="00167BBB"/>
    <w:rsid w:val="00195D4C"/>
    <w:rsid w:val="001B07FA"/>
    <w:rsid w:val="001B4424"/>
    <w:rsid w:val="001C263A"/>
    <w:rsid w:val="001C4338"/>
    <w:rsid w:val="001E2517"/>
    <w:rsid w:val="001E48CE"/>
    <w:rsid w:val="00234F97"/>
    <w:rsid w:val="002450A9"/>
    <w:rsid w:val="00255D28"/>
    <w:rsid w:val="002A1953"/>
    <w:rsid w:val="002A1CB0"/>
    <w:rsid w:val="002A303D"/>
    <w:rsid w:val="002B3698"/>
    <w:rsid w:val="002E0A7C"/>
    <w:rsid w:val="002E46F0"/>
    <w:rsid w:val="002F7740"/>
    <w:rsid w:val="00312772"/>
    <w:rsid w:val="00327660"/>
    <w:rsid w:val="003667F7"/>
    <w:rsid w:val="0037482D"/>
    <w:rsid w:val="00380D45"/>
    <w:rsid w:val="00391EBA"/>
    <w:rsid w:val="003F6E5E"/>
    <w:rsid w:val="00401088"/>
    <w:rsid w:val="004025DC"/>
    <w:rsid w:val="00425F5F"/>
    <w:rsid w:val="00435331"/>
    <w:rsid w:val="00437366"/>
    <w:rsid w:val="00441C99"/>
    <w:rsid w:val="0044303F"/>
    <w:rsid w:val="00463351"/>
    <w:rsid w:val="004728EB"/>
    <w:rsid w:val="004F6BCB"/>
    <w:rsid w:val="00516835"/>
    <w:rsid w:val="00534902"/>
    <w:rsid w:val="005477A5"/>
    <w:rsid w:val="00577FF9"/>
    <w:rsid w:val="005D4479"/>
    <w:rsid w:val="00615A71"/>
    <w:rsid w:val="00626280"/>
    <w:rsid w:val="006270E4"/>
    <w:rsid w:val="00640B2C"/>
    <w:rsid w:val="0066380A"/>
    <w:rsid w:val="006650D5"/>
    <w:rsid w:val="00673835"/>
    <w:rsid w:val="006768F3"/>
    <w:rsid w:val="00692580"/>
    <w:rsid w:val="006C19B5"/>
    <w:rsid w:val="006F7794"/>
    <w:rsid w:val="006F7A63"/>
    <w:rsid w:val="00706361"/>
    <w:rsid w:val="007162D4"/>
    <w:rsid w:val="00736851"/>
    <w:rsid w:val="00745FC3"/>
    <w:rsid w:val="0075528E"/>
    <w:rsid w:val="007839AF"/>
    <w:rsid w:val="00791071"/>
    <w:rsid w:val="00792BD1"/>
    <w:rsid w:val="007A2660"/>
    <w:rsid w:val="007B3343"/>
    <w:rsid w:val="007E0ADB"/>
    <w:rsid w:val="007E53D9"/>
    <w:rsid w:val="007E5F1C"/>
    <w:rsid w:val="008527DD"/>
    <w:rsid w:val="008557D0"/>
    <w:rsid w:val="00855F34"/>
    <w:rsid w:val="00885347"/>
    <w:rsid w:val="008C723D"/>
    <w:rsid w:val="008E36B0"/>
    <w:rsid w:val="00903815"/>
    <w:rsid w:val="009253A4"/>
    <w:rsid w:val="009310E7"/>
    <w:rsid w:val="00944BAF"/>
    <w:rsid w:val="00964619"/>
    <w:rsid w:val="00986A67"/>
    <w:rsid w:val="0099583A"/>
    <w:rsid w:val="009970AE"/>
    <w:rsid w:val="00997149"/>
    <w:rsid w:val="009A62E5"/>
    <w:rsid w:val="009B68F9"/>
    <w:rsid w:val="009D79A1"/>
    <w:rsid w:val="009E72D3"/>
    <w:rsid w:val="00A0289E"/>
    <w:rsid w:val="00A11324"/>
    <w:rsid w:val="00A22A2C"/>
    <w:rsid w:val="00A2509A"/>
    <w:rsid w:val="00A4295B"/>
    <w:rsid w:val="00A47866"/>
    <w:rsid w:val="00A534BB"/>
    <w:rsid w:val="00A646F6"/>
    <w:rsid w:val="00A651AE"/>
    <w:rsid w:val="00A70040"/>
    <w:rsid w:val="00A80030"/>
    <w:rsid w:val="00A86C70"/>
    <w:rsid w:val="00AA691F"/>
    <w:rsid w:val="00AA693C"/>
    <w:rsid w:val="00AA79F0"/>
    <w:rsid w:val="00AC357D"/>
    <w:rsid w:val="00AE3491"/>
    <w:rsid w:val="00AE57DE"/>
    <w:rsid w:val="00B07DCF"/>
    <w:rsid w:val="00B2420E"/>
    <w:rsid w:val="00B4293D"/>
    <w:rsid w:val="00B4614C"/>
    <w:rsid w:val="00B56C45"/>
    <w:rsid w:val="00B74173"/>
    <w:rsid w:val="00BA1DAD"/>
    <w:rsid w:val="00BB66D3"/>
    <w:rsid w:val="00BD398B"/>
    <w:rsid w:val="00BD5A31"/>
    <w:rsid w:val="00BF37C0"/>
    <w:rsid w:val="00C51B35"/>
    <w:rsid w:val="00C609ED"/>
    <w:rsid w:val="00C636FA"/>
    <w:rsid w:val="00C66505"/>
    <w:rsid w:val="00C825AE"/>
    <w:rsid w:val="00C93913"/>
    <w:rsid w:val="00CD1AAD"/>
    <w:rsid w:val="00CD3BCB"/>
    <w:rsid w:val="00CF15DD"/>
    <w:rsid w:val="00CF2FFD"/>
    <w:rsid w:val="00D01FE4"/>
    <w:rsid w:val="00D14A3D"/>
    <w:rsid w:val="00D91F01"/>
    <w:rsid w:val="00D941EC"/>
    <w:rsid w:val="00D94745"/>
    <w:rsid w:val="00DA5AB9"/>
    <w:rsid w:val="00DD7BD3"/>
    <w:rsid w:val="00DF0C1E"/>
    <w:rsid w:val="00DF3101"/>
    <w:rsid w:val="00DF450D"/>
    <w:rsid w:val="00E23F84"/>
    <w:rsid w:val="00E305E5"/>
    <w:rsid w:val="00E42996"/>
    <w:rsid w:val="00E63043"/>
    <w:rsid w:val="00E665D3"/>
    <w:rsid w:val="00EA21A8"/>
    <w:rsid w:val="00EB5F0E"/>
    <w:rsid w:val="00EF75AC"/>
    <w:rsid w:val="00F245A9"/>
    <w:rsid w:val="00F30BD3"/>
    <w:rsid w:val="00F41C56"/>
    <w:rsid w:val="00F5031F"/>
    <w:rsid w:val="00F50DAF"/>
    <w:rsid w:val="00F67271"/>
    <w:rsid w:val="00F7749B"/>
    <w:rsid w:val="00F82409"/>
    <w:rsid w:val="00F85F3A"/>
    <w:rsid w:val="00FA4421"/>
    <w:rsid w:val="00FB44B1"/>
    <w:rsid w:val="00FC08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velope address" w:uiPriority="0"/>
    <w:lsdException w:name="envelope return" w:uiPriority="0"/>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5347"/>
    <w:pPr>
      <w:jc w:val="both"/>
    </w:pPr>
    <w:rPr>
      <w:rFonts w:ascii="Calibri" w:eastAsia="Calibri" w:hAnsi="Calibri" w:cs="Times New Roman"/>
    </w:rPr>
  </w:style>
  <w:style w:type="paragraph" w:styleId="Cmsor1">
    <w:name w:val="heading 1"/>
    <w:basedOn w:val="Norml"/>
    <w:next w:val="Norml"/>
    <w:link w:val="Cmsor1Char"/>
    <w:qFormat/>
    <w:rsid w:val="00A651AE"/>
    <w:pPr>
      <w:keepNext/>
      <w:jc w:val="center"/>
      <w:outlineLvl w:val="0"/>
    </w:pPr>
    <w:rPr>
      <w:rFonts w:ascii="Times New Roman" w:eastAsia="Times New Roman" w:hAnsi="Times New Roman"/>
      <w:sz w:val="28"/>
      <w:szCs w:val="24"/>
      <w:lang w:eastAsia="hu-HU"/>
    </w:rPr>
  </w:style>
  <w:style w:type="paragraph" w:styleId="Cmsor2">
    <w:name w:val="heading 2"/>
    <w:basedOn w:val="Norml"/>
    <w:next w:val="Norml"/>
    <w:link w:val="Cmsor2Char"/>
    <w:unhideWhenUsed/>
    <w:qFormat/>
    <w:rsid w:val="00DF31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C825AE"/>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qFormat/>
    <w:rsid w:val="002450A9"/>
    <w:pPr>
      <w:keepNext/>
      <w:spacing w:line="360" w:lineRule="auto"/>
      <w:outlineLvl w:val="3"/>
    </w:pPr>
    <w:rPr>
      <w:rFonts w:ascii="Bookman Old Style" w:eastAsia="Times New Roman" w:hAnsi="Bookman Old Style"/>
      <w:b/>
      <w:sz w:val="24"/>
      <w:szCs w:val="20"/>
      <w:lang w:eastAsia="hu-HU"/>
    </w:rPr>
  </w:style>
  <w:style w:type="paragraph" w:styleId="Cmsor5">
    <w:name w:val="heading 5"/>
    <w:basedOn w:val="Norml"/>
    <w:next w:val="Norml"/>
    <w:link w:val="Cmsor5Char"/>
    <w:qFormat/>
    <w:rsid w:val="002450A9"/>
    <w:pPr>
      <w:keepNext/>
      <w:jc w:val="center"/>
      <w:outlineLvl w:val="4"/>
    </w:pPr>
    <w:rPr>
      <w:rFonts w:ascii="Times New Roman" w:eastAsia="Times New Roman" w:hAnsi="Times New Roman"/>
      <w:b/>
      <w:sz w:val="24"/>
      <w:szCs w:val="20"/>
      <w:u w:val="single"/>
      <w:lang w:eastAsia="hu-HU"/>
    </w:rPr>
  </w:style>
  <w:style w:type="paragraph" w:styleId="Cmsor6">
    <w:name w:val="heading 6"/>
    <w:basedOn w:val="Norml"/>
    <w:next w:val="Norml"/>
    <w:link w:val="Cmsor6Char"/>
    <w:uiPriority w:val="9"/>
    <w:semiHidden/>
    <w:unhideWhenUsed/>
    <w:qFormat/>
    <w:rsid w:val="00C82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51AE"/>
    <w:rPr>
      <w:rFonts w:eastAsia="Times New Roman" w:cs="Times New Roman"/>
      <w:sz w:val="28"/>
      <w:szCs w:val="24"/>
      <w:lang w:eastAsia="hu-HU"/>
    </w:rPr>
  </w:style>
  <w:style w:type="character" w:customStyle="1" w:styleId="Cmsor3Char">
    <w:name w:val="Címsor 3 Char"/>
    <w:basedOn w:val="Bekezdsalapbettpusa"/>
    <w:link w:val="Cmsor3"/>
    <w:rsid w:val="00C825AE"/>
    <w:rPr>
      <w:rFonts w:asciiTheme="majorHAnsi" w:eastAsiaTheme="majorEastAsia" w:hAnsiTheme="majorHAnsi" w:cstheme="majorBidi"/>
      <w:b/>
      <w:bCs/>
      <w:color w:val="4F81BD" w:themeColor="accent1"/>
    </w:rPr>
  </w:style>
  <w:style w:type="character" w:customStyle="1" w:styleId="Cmsor6Char">
    <w:name w:val="Címsor 6 Char"/>
    <w:basedOn w:val="Bekezdsalapbettpusa"/>
    <w:link w:val="Cmsor6"/>
    <w:uiPriority w:val="9"/>
    <w:semiHidden/>
    <w:rsid w:val="00C825AE"/>
    <w:rPr>
      <w:rFonts w:asciiTheme="majorHAnsi" w:eastAsiaTheme="majorEastAsia" w:hAnsiTheme="majorHAnsi" w:cstheme="majorBidi"/>
      <w:i/>
      <w:iCs/>
      <w:color w:val="243F60" w:themeColor="accent1" w:themeShade="7F"/>
    </w:rPr>
  </w:style>
  <w:style w:type="paragraph" w:styleId="Szvegtrzs">
    <w:name w:val="Body Text"/>
    <w:basedOn w:val="Norml"/>
    <w:link w:val="SzvegtrzsChar"/>
    <w:rsid w:val="00A651AE"/>
    <w:pPr>
      <w:ind w:right="23"/>
      <w:jc w:val="left"/>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rsid w:val="00A651AE"/>
    <w:rPr>
      <w:rFonts w:eastAsia="Times New Roman" w:cs="Times New Roman"/>
      <w:sz w:val="24"/>
      <w:szCs w:val="24"/>
      <w:lang w:eastAsia="hu-HU"/>
    </w:rPr>
  </w:style>
  <w:style w:type="paragraph" w:styleId="Szvegtrzs2">
    <w:name w:val="Body Text 2"/>
    <w:basedOn w:val="Norml"/>
    <w:link w:val="Szvegtrzs2Char"/>
    <w:unhideWhenUsed/>
    <w:rsid w:val="00A651AE"/>
    <w:pPr>
      <w:spacing w:after="120" w:line="480" w:lineRule="auto"/>
    </w:pPr>
  </w:style>
  <w:style w:type="character" w:customStyle="1" w:styleId="Szvegtrzs2Char">
    <w:name w:val="Szövegtörzs 2 Char"/>
    <w:basedOn w:val="Bekezdsalapbettpusa"/>
    <w:link w:val="Szvegtrzs2"/>
    <w:rsid w:val="00A651AE"/>
    <w:rPr>
      <w:rFonts w:ascii="Calibri" w:eastAsia="Calibri" w:hAnsi="Calibri" w:cs="Times New Roman"/>
    </w:rPr>
  </w:style>
  <w:style w:type="paragraph" w:styleId="llb">
    <w:name w:val="footer"/>
    <w:basedOn w:val="Norml"/>
    <w:link w:val="llbChar"/>
    <w:rsid w:val="00C825AE"/>
    <w:pPr>
      <w:tabs>
        <w:tab w:val="center" w:pos="4819"/>
        <w:tab w:val="right" w:pos="9071"/>
      </w:tabs>
      <w:jc w:val="left"/>
    </w:pPr>
    <w:rPr>
      <w:rFonts w:ascii="Times New Roman" w:eastAsia="Times New Roman" w:hAnsi="Times New Roman"/>
      <w:b/>
      <w:sz w:val="24"/>
      <w:szCs w:val="20"/>
      <w:lang w:eastAsia="hu-HU"/>
    </w:rPr>
  </w:style>
  <w:style w:type="character" w:customStyle="1" w:styleId="llbChar">
    <w:name w:val="Élőláb Char"/>
    <w:basedOn w:val="Bekezdsalapbettpusa"/>
    <w:link w:val="llb"/>
    <w:rsid w:val="00C825AE"/>
    <w:rPr>
      <w:rFonts w:eastAsia="Times New Roman" w:cs="Times New Roman"/>
      <w:b/>
      <w:sz w:val="24"/>
      <w:szCs w:val="20"/>
      <w:lang w:eastAsia="hu-HU"/>
    </w:rPr>
  </w:style>
  <w:style w:type="paragraph" w:customStyle="1" w:styleId="BodyText21">
    <w:name w:val="Body Text 21"/>
    <w:basedOn w:val="Norml"/>
    <w:rsid w:val="00C825AE"/>
    <w:pPr>
      <w:tabs>
        <w:tab w:val="left" w:pos="709"/>
      </w:tabs>
    </w:pPr>
    <w:rPr>
      <w:rFonts w:ascii="Times New Roman" w:eastAsia="Times New Roman" w:hAnsi="Times New Roman"/>
      <w:sz w:val="24"/>
      <w:szCs w:val="20"/>
      <w:lang w:eastAsia="hu-HU"/>
    </w:rPr>
  </w:style>
  <w:style w:type="paragraph" w:customStyle="1" w:styleId="Bekezds2">
    <w:name w:val="Bekezdés2"/>
    <w:basedOn w:val="Norml"/>
    <w:link w:val="Bekezds2Char"/>
    <w:autoRedefine/>
    <w:rsid w:val="00C825AE"/>
    <w:pPr>
      <w:overflowPunct w:val="0"/>
      <w:autoSpaceDE w:val="0"/>
      <w:autoSpaceDN w:val="0"/>
      <w:adjustRightInd w:val="0"/>
      <w:ind w:left="709"/>
      <w:textAlignment w:val="baseline"/>
    </w:pPr>
    <w:rPr>
      <w:rFonts w:eastAsia="Times New Roman"/>
      <w:noProof/>
      <w:color w:val="000000"/>
      <w:sz w:val="24"/>
      <w:szCs w:val="20"/>
    </w:rPr>
  </w:style>
  <w:style w:type="character" w:customStyle="1" w:styleId="Bekezds2Char">
    <w:name w:val="Bekezdés2 Char"/>
    <w:link w:val="Bekezds2"/>
    <w:locked/>
    <w:rsid w:val="00C825AE"/>
    <w:rPr>
      <w:rFonts w:ascii="Calibri" w:eastAsia="Times New Roman" w:hAnsi="Calibri" w:cs="Times New Roman"/>
      <w:noProof/>
      <w:color w:val="000000"/>
      <w:sz w:val="24"/>
      <w:szCs w:val="20"/>
    </w:rPr>
  </w:style>
  <w:style w:type="paragraph" w:customStyle="1" w:styleId="Alaprtelmezett">
    <w:name w:val="Alapértelmezett"/>
    <w:rsid w:val="00C825AE"/>
    <w:pPr>
      <w:tabs>
        <w:tab w:val="left" w:pos="708"/>
      </w:tabs>
      <w:suppressAutoHyphens/>
      <w:spacing w:line="100" w:lineRule="atLeast"/>
    </w:pPr>
    <w:rPr>
      <w:rFonts w:eastAsia="Times New Roman" w:cs="Times New Roman"/>
      <w:b/>
      <w:color w:val="00000A"/>
      <w:sz w:val="24"/>
      <w:szCs w:val="20"/>
      <w:lang w:eastAsia="hu-HU"/>
    </w:rPr>
  </w:style>
  <w:style w:type="character" w:customStyle="1" w:styleId="Cmsor2Char">
    <w:name w:val="Címsor 2 Char"/>
    <w:basedOn w:val="Bekezdsalapbettpusa"/>
    <w:link w:val="Cmsor2"/>
    <w:rsid w:val="00DF3101"/>
    <w:rPr>
      <w:rFonts w:asciiTheme="majorHAnsi" w:eastAsiaTheme="majorEastAsia" w:hAnsiTheme="majorHAnsi" w:cstheme="majorBidi"/>
      <w:b/>
      <w:bCs/>
      <w:color w:val="4F81BD" w:themeColor="accent1"/>
      <w:sz w:val="26"/>
      <w:szCs w:val="26"/>
    </w:rPr>
  </w:style>
  <w:style w:type="paragraph" w:customStyle="1" w:styleId="Alaprtelmezs">
    <w:name w:val="Alapértelmezés"/>
    <w:rsid w:val="00A86C70"/>
    <w:pPr>
      <w:widowControl w:val="0"/>
    </w:pPr>
    <w:rPr>
      <w:rFonts w:eastAsia="Times New Roman" w:cs="Times New Roman"/>
      <w:snapToGrid w:val="0"/>
      <w:color w:val="000000"/>
      <w:sz w:val="24"/>
      <w:szCs w:val="20"/>
      <w:lang w:eastAsia="hu-HU"/>
    </w:rPr>
  </w:style>
  <w:style w:type="paragraph" w:styleId="Listaszerbekezds">
    <w:name w:val="List Paragraph"/>
    <w:basedOn w:val="Norml"/>
    <w:uiPriority w:val="34"/>
    <w:qFormat/>
    <w:rsid w:val="00A86C70"/>
    <w:pPr>
      <w:ind w:left="720"/>
      <w:contextualSpacing/>
      <w:jc w:val="left"/>
    </w:pPr>
    <w:rPr>
      <w:rFonts w:ascii="Times New Roman" w:eastAsia="Times New Roman" w:hAnsi="Times New Roman"/>
      <w:sz w:val="24"/>
      <w:szCs w:val="24"/>
      <w:lang w:eastAsia="hu-HU"/>
    </w:rPr>
  </w:style>
  <w:style w:type="paragraph" w:styleId="Lbjegyzetszveg">
    <w:name w:val="footnote text"/>
    <w:basedOn w:val="Norml"/>
    <w:link w:val="LbjegyzetszvegChar"/>
    <w:semiHidden/>
    <w:rsid w:val="00A86C70"/>
    <w:pPr>
      <w:jc w:val="left"/>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semiHidden/>
    <w:rsid w:val="00A86C70"/>
    <w:rPr>
      <w:rFonts w:eastAsia="Times New Roman" w:cs="Times New Roman"/>
      <w:sz w:val="20"/>
      <w:szCs w:val="20"/>
      <w:lang w:eastAsia="hu-HU"/>
    </w:rPr>
  </w:style>
  <w:style w:type="character" w:styleId="Lbjegyzet-hivatkozs">
    <w:name w:val="footnote reference"/>
    <w:semiHidden/>
    <w:rsid w:val="00A86C70"/>
    <w:rPr>
      <w:vertAlign w:val="superscript"/>
    </w:rPr>
  </w:style>
  <w:style w:type="paragraph" w:styleId="Szvegtrzs3">
    <w:name w:val="Body Text 3"/>
    <w:basedOn w:val="Norml"/>
    <w:link w:val="Szvegtrzs3Char"/>
    <w:rsid w:val="00A86C70"/>
    <w:pPr>
      <w:spacing w:after="120"/>
      <w:jc w:val="left"/>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rsid w:val="00A86C70"/>
    <w:rPr>
      <w:rFonts w:eastAsia="Times New Roman" w:cs="Times New Roman"/>
      <w:sz w:val="16"/>
      <w:szCs w:val="16"/>
      <w:lang w:eastAsia="hu-HU"/>
    </w:rPr>
  </w:style>
  <w:style w:type="character" w:styleId="Hiperhivatkozs">
    <w:name w:val="Hyperlink"/>
    <w:basedOn w:val="Bekezdsalapbettpusa"/>
    <w:unhideWhenUsed/>
    <w:rsid w:val="00A86C70"/>
    <w:rPr>
      <w:color w:val="0000FF" w:themeColor="hyperlink"/>
      <w:u w:val="single"/>
    </w:rPr>
  </w:style>
  <w:style w:type="paragraph" w:styleId="Szvegtrzsbehzssal2">
    <w:name w:val="Body Text Indent 2"/>
    <w:basedOn w:val="Norml"/>
    <w:link w:val="Szvegtrzsbehzssal2Char"/>
    <w:unhideWhenUsed/>
    <w:rsid w:val="002450A9"/>
    <w:pPr>
      <w:spacing w:after="120" w:line="480" w:lineRule="auto"/>
      <w:ind w:left="283"/>
    </w:pPr>
  </w:style>
  <w:style w:type="character" w:customStyle="1" w:styleId="Szvegtrzsbehzssal2Char">
    <w:name w:val="Szövegtörzs behúzással 2 Char"/>
    <w:basedOn w:val="Bekezdsalapbettpusa"/>
    <w:link w:val="Szvegtrzsbehzssal2"/>
    <w:rsid w:val="002450A9"/>
    <w:rPr>
      <w:rFonts w:ascii="Calibri" w:eastAsia="Calibri" w:hAnsi="Calibri" w:cs="Times New Roman"/>
    </w:rPr>
  </w:style>
  <w:style w:type="character" w:customStyle="1" w:styleId="Cmsor4Char">
    <w:name w:val="Címsor 4 Char"/>
    <w:basedOn w:val="Bekezdsalapbettpusa"/>
    <w:link w:val="Cmsor4"/>
    <w:rsid w:val="002450A9"/>
    <w:rPr>
      <w:rFonts w:ascii="Bookman Old Style" w:eastAsia="Times New Roman" w:hAnsi="Bookman Old Style" w:cs="Times New Roman"/>
      <w:b/>
      <w:sz w:val="24"/>
      <w:szCs w:val="20"/>
      <w:lang w:eastAsia="hu-HU"/>
    </w:rPr>
  </w:style>
  <w:style w:type="character" w:customStyle="1" w:styleId="Cmsor5Char">
    <w:name w:val="Címsor 5 Char"/>
    <w:basedOn w:val="Bekezdsalapbettpusa"/>
    <w:link w:val="Cmsor5"/>
    <w:rsid w:val="002450A9"/>
    <w:rPr>
      <w:rFonts w:eastAsia="Times New Roman" w:cs="Times New Roman"/>
      <w:b/>
      <w:sz w:val="24"/>
      <w:szCs w:val="20"/>
      <w:u w:val="single"/>
      <w:lang w:eastAsia="hu-HU"/>
    </w:rPr>
  </w:style>
  <w:style w:type="numbering" w:customStyle="1" w:styleId="Nemlista1">
    <w:name w:val="Nem lista1"/>
    <w:next w:val="Nemlista"/>
    <w:uiPriority w:val="99"/>
    <w:semiHidden/>
    <w:unhideWhenUsed/>
    <w:rsid w:val="002450A9"/>
  </w:style>
  <w:style w:type="paragraph" w:styleId="lfej">
    <w:name w:val="header"/>
    <w:basedOn w:val="Norml"/>
    <w:link w:val="lfejChar"/>
    <w:uiPriority w:val="99"/>
    <w:rsid w:val="002450A9"/>
    <w:pPr>
      <w:tabs>
        <w:tab w:val="center" w:pos="4536"/>
        <w:tab w:val="right" w:pos="9072"/>
      </w:tabs>
      <w:jc w:val="left"/>
    </w:pPr>
    <w:rPr>
      <w:rFonts w:ascii="Times New Roman" w:eastAsia="Times New Roman" w:hAnsi="Times New Roman"/>
      <w:sz w:val="20"/>
      <w:szCs w:val="20"/>
      <w:lang w:eastAsia="hu-HU"/>
    </w:rPr>
  </w:style>
  <w:style w:type="character" w:customStyle="1" w:styleId="lfejChar">
    <w:name w:val="Élőfej Char"/>
    <w:basedOn w:val="Bekezdsalapbettpusa"/>
    <w:link w:val="lfej"/>
    <w:uiPriority w:val="99"/>
    <w:rsid w:val="002450A9"/>
    <w:rPr>
      <w:rFonts w:eastAsia="Times New Roman" w:cs="Times New Roman"/>
      <w:sz w:val="20"/>
      <w:szCs w:val="20"/>
      <w:lang w:eastAsia="hu-HU"/>
    </w:rPr>
  </w:style>
  <w:style w:type="character" w:styleId="Oldalszm">
    <w:name w:val="page number"/>
    <w:basedOn w:val="Bekezdsalapbettpusa"/>
    <w:rsid w:val="002450A9"/>
  </w:style>
  <w:style w:type="paragraph" w:styleId="Cm">
    <w:name w:val="Title"/>
    <w:basedOn w:val="Norml"/>
    <w:link w:val="CmChar"/>
    <w:qFormat/>
    <w:rsid w:val="002450A9"/>
    <w:pPr>
      <w:jc w:val="center"/>
    </w:pPr>
    <w:rPr>
      <w:rFonts w:ascii="Bookman Old Style" w:eastAsia="Times New Roman" w:hAnsi="Bookman Old Style"/>
      <w:b/>
      <w:szCs w:val="20"/>
      <w:lang w:eastAsia="hu-HU"/>
    </w:rPr>
  </w:style>
  <w:style w:type="character" w:customStyle="1" w:styleId="CmChar">
    <w:name w:val="Cím Char"/>
    <w:basedOn w:val="Bekezdsalapbettpusa"/>
    <w:link w:val="Cm"/>
    <w:rsid w:val="002450A9"/>
    <w:rPr>
      <w:rFonts w:ascii="Bookman Old Style" w:eastAsia="Times New Roman" w:hAnsi="Bookman Old Style" w:cs="Times New Roman"/>
      <w:b/>
      <w:szCs w:val="20"/>
      <w:lang w:eastAsia="hu-HU"/>
    </w:rPr>
  </w:style>
  <w:style w:type="paragraph" w:styleId="Alcm">
    <w:name w:val="Subtitle"/>
    <w:basedOn w:val="Norml"/>
    <w:link w:val="AlcmChar"/>
    <w:qFormat/>
    <w:rsid w:val="002450A9"/>
    <w:pPr>
      <w:jc w:val="center"/>
    </w:pPr>
    <w:rPr>
      <w:rFonts w:ascii="Bookman Old Style" w:eastAsia="Times New Roman" w:hAnsi="Bookman Old Style"/>
      <w:b/>
      <w:sz w:val="24"/>
      <w:szCs w:val="20"/>
      <w:lang w:eastAsia="hu-HU"/>
    </w:rPr>
  </w:style>
  <w:style w:type="character" w:customStyle="1" w:styleId="AlcmChar">
    <w:name w:val="Alcím Char"/>
    <w:basedOn w:val="Bekezdsalapbettpusa"/>
    <w:link w:val="Alcm"/>
    <w:rsid w:val="002450A9"/>
    <w:rPr>
      <w:rFonts w:ascii="Bookman Old Style" w:eastAsia="Times New Roman" w:hAnsi="Bookman Old Style" w:cs="Times New Roman"/>
      <w:b/>
      <w:sz w:val="24"/>
      <w:szCs w:val="20"/>
      <w:lang w:eastAsia="hu-HU"/>
    </w:rPr>
  </w:style>
  <w:style w:type="paragraph" w:styleId="Felsorols">
    <w:name w:val="List Bullet"/>
    <w:basedOn w:val="Norml"/>
    <w:autoRedefine/>
    <w:rsid w:val="002450A9"/>
    <w:pPr>
      <w:numPr>
        <w:numId w:val="3"/>
      </w:numPr>
      <w:tabs>
        <w:tab w:val="clear" w:pos="360"/>
        <w:tab w:val="num" w:pos="1080"/>
      </w:tabs>
      <w:ind w:left="1080"/>
    </w:pPr>
    <w:rPr>
      <w:rFonts w:ascii="Garamond" w:eastAsia="Times New Roman" w:hAnsi="Garamond"/>
      <w:lang w:eastAsia="hu-HU"/>
    </w:rPr>
  </w:style>
  <w:style w:type="paragraph" w:styleId="Szvegtrzsbehzssal">
    <w:name w:val="Body Text Indent"/>
    <w:basedOn w:val="Norml"/>
    <w:link w:val="SzvegtrzsbehzssalChar"/>
    <w:rsid w:val="002450A9"/>
    <w:pPr>
      <w:spacing w:line="360" w:lineRule="auto"/>
      <w:ind w:firstLine="360"/>
    </w:pPr>
    <w:rPr>
      <w:rFonts w:ascii="Bookman Old Style" w:eastAsia="Times New Roman" w:hAnsi="Bookman Old Style"/>
      <w:sz w:val="24"/>
      <w:szCs w:val="20"/>
      <w:lang w:eastAsia="hu-HU"/>
    </w:rPr>
  </w:style>
  <w:style w:type="character" w:customStyle="1" w:styleId="SzvegtrzsbehzssalChar">
    <w:name w:val="Szövegtörzs behúzással Char"/>
    <w:basedOn w:val="Bekezdsalapbettpusa"/>
    <w:link w:val="Szvegtrzsbehzssal"/>
    <w:rsid w:val="002450A9"/>
    <w:rPr>
      <w:rFonts w:ascii="Bookman Old Style" w:eastAsia="Times New Roman" w:hAnsi="Bookman Old Style" w:cs="Times New Roman"/>
      <w:sz w:val="24"/>
      <w:szCs w:val="20"/>
      <w:lang w:eastAsia="hu-HU"/>
    </w:rPr>
  </w:style>
  <w:style w:type="paragraph" w:styleId="Szvegtrzsbehzssal3">
    <w:name w:val="Body Text Indent 3"/>
    <w:basedOn w:val="Norml"/>
    <w:link w:val="Szvegtrzsbehzssal3Char"/>
    <w:rsid w:val="002450A9"/>
    <w:pPr>
      <w:ind w:left="720"/>
    </w:pPr>
    <w:rPr>
      <w:rFonts w:ascii="Century Schoolbook" w:eastAsia="Times New Roman" w:hAnsi="Century Schoolbook"/>
      <w:sz w:val="24"/>
      <w:szCs w:val="20"/>
      <w:lang w:eastAsia="hu-HU"/>
    </w:rPr>
  </w:style>
  <w:style w:type="character" w:customStyle="1" w:styleId="Szvegtrzsbehzssal3Char">
    <w:name w:val="Szövegtörzs behúzással 3 Char"/>
    <w:basedOn w:val="Bekezdsalapbettpusa"/>
    <w:link w:val="Szvegtrzsbehzssal3"/>
    <w:rsid w:val="002450A9"/>
    <w:rPr>
      <w:rFonts w:ascii="Century Schoolbook" w:eastAsia="Times New Roman" w:hAnsi="Century Schoolbook" w:cs="Times New Roman"/>
      <w:sz w:val="24"/>
      <w:szCs w:val="20"/>
      <w:lang w:eastAsia="hu-HU"/>
    </w:rPr>
  </w:style>
  <w:style w:type="table" w:styleId="Rcsostblzat">
    <w:name w:val="Table Grid"/>
    <w:basedOn w:val="Normltblzat"/>
    <w:rsid w:val="002450A9"/>
    <w:rPr>
      <w:rFonts w:eastAsia="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rsid w:val="002450A9"/>
    <w:pPr>
      <w:spacing w:after="200" w:line="276" w:lineRule="auto"/>
      <w:ind w:left="720"/>
      <w:contextualSpacing/>
      <w:jc w:val="left"/>
    </w:pPr>
    <w:rPr>
      <w:rFonts w:eastAsia="Times New Roman"/>
    </w:rPr>
  </w:style>
  <w:style w:type="paragraph" w:customStyle="1" w:styleId="Char1CharCharCharCharCharCharCharChar1CharCharCharCharCharCharCharCharCharChar">
    <w:name w:val="Char1 Char Char Char Char Char Char Char Char1 Char Char Char Char Char Char Char Char Char Char"/>
    <w:basedOn w:val="Norml"/>
    <w:rsid w:val="002450A9"/>
    <w:pPr>
      <w:spacing w:after="160" w:line="240" w:lineRule="exact"/>
      <w:jc w:val="left"/>
    </w:pPr>
    <w:rPr>
      <w:rFonts w:ascii="Verdana" w:eastAsia="Times New Roman" w:hAnsi="Verdana"/>
      <w:sz w:val="20"/>
      <w:szCs w:val="20"/>
      <w:lang w:val="en-US"/>
    </w:rPr>
  </w:style>
  <w:style w:type="paragraph" w:styleId="Bortkcm">
    <w:name w:val="envelope address"/>
    <w:basedOn w:val="Norml"/>
    <w:rsid w:val="002450A9"/>
    <w:pPr>
      <w:framePr w:w="7920" w:h="1980" w:hRule="exact" w:hSpace="141" w:wrap="auto" w:hAnchor="page" w:xAlign="center" w:yAlign="bottom"/>
      <w:ind w:left="2880"/>
      <w:jc w:val="left"/>
    </w:pPr>
    <w:rPr>
      <w:rFonts w:ascii="Arial" w:eastAsia="Times New Roman" w:hAnsi="Arial"/>
      <w:b/>
      <w:sz w:val="20"/>
      <w:szCs w:val="20"/>
      <w:lang w:eastAsia="hu-HU"/>
    </w:rPr>
  </w:style>
  <w:style w:type="paragraph" w:styleId="Feladcmebortkon">
    <w:name w:val="envelope return"/>
    <w:basedOn w:val="Norml"/>
    <w:rsid w:val="002450A9"/>
    <w:pPr>
      <w:jc w:val="left"/>
    </w:pPr>
    <w:rPr>
      <w:rFonts w:ascii="Arial" w:eastAsia="Times New Roman" w:hAnsi="Arial"/>
      <w:b/>
      <w:sz w:val="20"/>
      <w:szCs w:val="20"/>
      <w:lang w:eastAsia="hu-HU"/>
    </w:rPr>
  </w:style>
  <w:style w:type="paragraph" w:styleId="NormlWeb">
    <w:name w:val="Normal (Web)"/>
    <w:basedOn w:val="Norml"/>
    <w:rsid w:val="002450A9"/>
    <w:pPr>
      <w:spacing w:before="100" w:beforeAutospacing="1" w:after="100" w:afterAutospacing="1"/>
      <w:jc w:val="left"/>
    </w:pPr>
    <w:rPr>
      <w:rFonts w:ascii="Times New Roman" w:eastAsia="Times New Roman" w:hAnsi="Times New Roman"/>
      <w:color w:val="000000"/>
      <w:sz w:val="24"/>
      <w:szCs w:val="24"/>
      <w:lang w:eastAsia="hu-HU"/>
    </w:rPr>
  </w:style>
  <w:style w:type="paragraph" w:customStyle="1" w:styleId="JogtrNormlTrzs">
    <w:name w:val="Jogtár_NormálTörzs"/>
    <w:link w:val="JogtrNormlTrzsChar1"/>
    <w:rsid w:val="002450A9"/>
    <w:pPr>
      <w:spacing w:before="60"/>
      <w:jc w:val="both"/>
    </w:pPr>
    <w:rPr>
      <w:rFonts w:eastAsia="Times New Roman" w:cs="Times New Roman"/>
      <w:noProof/>
      <w:sz w:val="24"/>
      <w:szCs w:val="24"/>
      <w:lang w:eastAsia="hu-HU"/>
    </w:rPr>
  </w:style>
  <w:style w:type="paragraph" w:styleId="Jegyzetszveg">
    <w:name w:val="annotation text"/>
    <w:basedOn w:val="Norml"/>
    <w:link w:val="JegyzetszvegChar"/>
    <w:rsid w:val="002450A9"/>
    <w:pPr>
      <w:spacing w:after="200"/>
      <w:jc w:val="left"/>
    </w:pPr>
    <w:rPr>
      <w:rFonts w:eastAsia="Times New Roman"/>
      <w:sz w:val="20"/>
      <w:szCs w:val="20"/>
    </w:rPr>
  </w:style>
  <w:style w:type="character" w:customStyle="1" w:styleId="JegyzetszvegChar">
    <w:name w:val="Jegyzetszöveg Char"/>
    <w:basedOn w:val="Bekezdsalapbettpusa"/>
    <w:link w:val="Jegyzetszveg"/>
    <w:rsid w:val="002450A9"/>
    <w:rPr>
      <w:rFonts w:ascii="Calibri" w:eastAsia="Times New Roman" w:hAnsi="Calibri" w:cs="Times New Roman"/>
      <w:sz w:val="20"/>
      <w:szCs w:val="20"/>
    </w:rPr>
  </w:style>
  <w:style w:type="paragraph" w:customStyle="1" w:styleId="Default">
    <w:name w:val="Default"/>
    <w:rsid w:val="002450A9"/>
    <w:pPr>
      <w:autoSpaceDE w:val="0"/>
      <w:autoSpaceDN w:val="0"/>
      <w:adjustRightInd w:val="0"/>
    </w:pPr>
    <w:rPr>
      <w:rFonts w:ascii="Arial" w:eastAsia="Times New Roman" w:hAnsi="Arial" w:cs="Arial"/>
      <w:color w:val="000000"/>
      <w:sz w:val="24"/>
      <w:szCs w:val="24"/>
    </w:rPr>
  </w:style>
  <w:style w:type="character" w:customStyle="1" w:styleId="textexposedshow">
    <w:name w:val="text_exposed_show"/>
    <w:basedOn w:val="Bekezdsalapbettpusa"/>
    <w:rsid w:val="002450A9"/>
  </w:style>
  <w:style w:type="paragraph" w:styleId="Buborkszveg">
    <w:name w:val="Balloon Text"/>
    <w:basedOn w:val="Norml"/>
    <w:link w:val="BuborkszvegChar"/>
    <w:rsid w:val="002450A9"/>
    <w:pPr>
      <w:jc w:val="left"/>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2450A9"/>
    <w:rPr>
      <w:rFonts w:ascii="Tahoma" w:eastAsia="Times New Roman" w:hAnsi="Tahoma" w:cs="Tahoma"/>
      <w:sz w:val="16"/>
      <w:szCs w:val="16"/>
      <w:lang w:eastAsia="hu-HU"/>
    </w:rPr>
  </w:style>
  <w:style w:type="character" w:customStyle="1" w:styleId="JogtrNormlTrzsChar1">
    <w:name w:val="Jogtár_NormálTörzs Char1"/>
    <w:link w:val="JogtrNormlTrzs"/>
    <w:locked/>
    <w:rsid w:val="002450A9"/>
    <w:rPr>
      <w:rFonts w:eastAsia="Times New Roman" w:cs="Times New Roman"/>
      <w:noProof/>
      <w:sz w:val="24"/>
      <w:szCs w:val="24"/>
      <w:lang w:eastAsia="hu-HU"/>
    </w:rPr>
  </w:style>
  <w:style w:type="numbering" w:customStyle="1" w:styleId="Nemlista11">
    <w:name w:val="Nem lista11"/>
    <w:next w:val="Nemlista"/>
    <w:uiPriority w:val="99"/>
    <w:semiHidden/>
    <w:unhideWhenUsed/>
    <w:rsid w:val="00245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velope address" w:uiPriority="0"/>
    <w:lsdException w:name="envelope return" w:uiPriority="0"/>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5347"/>
    <w:pPr>
      <w:jc w:val="both"/>
    </w:pPr>
    <w:rPr>
      <w:rFonts w:ascii="Calibri" w:eastAsia="Calibri" w:hAnsi="Calibri" w:cs="Times New Roman"/>
    </w:rPr>
  </w:style>
  <w:style w:type="paragraph" w:styleId="Cmsor1">
    <w:name w:val="heading 1"/>
    <w:basedOn w:val="Norml"/>
    <w:next w:val="Norml"/>
    <w:link w:val="Cmsor1Char"/>
    <w:qFormat/>
    <w:rsid w:val="00A651AE"/>
    <w:pPr>
      <w:keepNext/>
      <w:jc w:val="center"/>
      <w:outlineLvl w:val="0"/>
    </w:pPr>
    <w:rPr>
      <w:rFonts w:ascii="Times New Roman" w:eastAsia="Times New Roman" w:hAnsi="Times New Roman"/>
      <w:sz w:val="28"/>
      <w:szCs w:val="24"/>
      <w:lang w:eastAsia="hu-HU"/>
    </w:rPr>
  </w:style>
  <w:style w:type="paragraph" w:styleId="Cmsor2">
    <w:name w:val="heading 2"/>
    <w:basedOn w:val="Norml"/>
    <w:next w:val="Norml"/>
    <w:link w:val="Cmsor2Char"/>
    <w:unhideWhenUsed/>
    <w:qFormat/>
    <w:rsid w:val="00DF31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C825AE"/>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qFormat/>
    <w:rsid w:val="002450A9"/>
    <w:pPr>
      <w:keepNext/>
      <w:spacing w:line="360" w:lineRule="auto"/>
      <w:outlineLvl w:val="3"/>
    </w:pPr>
    <w:rPr>
      <w:rFonts w:ascii="Bookman Old Style" w:eastAsia="Times New Roman" w:hAnsi="Bookman Old Style"/>
      <w:b/>
      <w:sz w:val="24"/>
      <w:szCs w:val="20"/>
      <w:lang w:eastAsia="hu-HU"/>
    </w:rPr>
  </w:style>
  <w:style w:type="paragraph" w:styleId="Cmsor5">
    <w:name w:val="heading 5"/>
    <w:basedOn w:val="Norml"/>
    <w:next w:val="Norml"/>
    <w:link w:val="Cmsor5Char"/>
    <w:qFormat/>
    <w:rsid w:val="002450A9"/>
    <w:pPr>
      <w:keepNext/>
      <w:jc w:val="center"/>
      <w:outlineLvl w:val="4"/>
    </w:pPr>
    <w:rPr>
      <w:rFonts w:ascii="Times New Roman" w:eastAsia="Times New Roman" w:hAnsi="Times New Roman"/>
      <w:b/>
      <w:sz w:val="24"/>
      <w:szCs w:val="20"/>
      <w:u w:val="single"/>
      <w:lang w:eastAsia="hu-HU"/>
    </w:rPr>
  </w:style>
  <w:style w:type="paragraph" w:styleId="Cmsor6">
    <w:name w:val="heading 6"/>
    <w:basedOn w:val="Norml"/>
    <w:next w:val="Norml"/>
    <w:link w:val="Cmsor6Char"/>
    <w:uiPriority w:val="9"/>
    <w:semiHidden/>
    <w:unhideWhenUsed/>
    <w:qFormat/>
    <w:rsid w:val="00C82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51AE"/>
    <w:rPr>
      <w:rFonts w:eastAsia="Times New Roman" w:cs="Times New Roman"/>
      <w:sz w:val="28"/>
      <w:szCs w:val="24"/>
      <w:lang w:eastAsia="hu-HU"/>
    </w:rPr>
  </w:style>
  <w:style w:type="character" w:customStyle="1" w:styleId="Cmsor3Char">
    <w:name w:val="Címsor 3 Char"/>
    <w:basedOn w:val="Bekezdsalapbettpusa"/>
    <w:link w:val="Cmsor3"/>
    <w:rsid w:val="00C825AE"/>
    <w:rPr>
      <w:rFonts w:asciiTheme="majorHAnsi" w:eastAsiaTheme="majorEastAsia" w:hAnsiTheme="majorHAnsi" w:cstheme="majorBidi"/>
      <w:b/>
      <w:bCs/>
      <w:color w:val="4F81BD" w:themeColor="accent1"/>
    </w:rPr>
  </w:style>
  <w:style w:type="character" w:customStyle="1" w:styleId="Cmsor6Char">
    <w:name w:val="Címsor 6 Char"/>
    <w:basedOn w:val="Bekezdsalapbettpusa"/>
    <w:link w:val="Cmsor6"/>
    <w:uiPriority w:val="9"/>
    <w:semiHidden/>
    <w:rsid w:val="00C825AE"/>
    <w:rPr>
      <w:rFonts w:asciiTheme="majorHAnsi" w:eastAsiaTheme="majorEastAsia" w:hAnsiTheme="majorHAnsi" w:cstheme="majorBidi"/>
      <w:i/>
      <w:iCs/>
      <w:color w:val="243F60" w:themeColor="accent1" w:themeShade="7F"/>
    </w:rPr>
  </w:style>
  <w:style w:type="paragraph" w:styleId="Szvegtrzs">
    <w:name w:val="Body Text"/>
    <w:basedOn w:val="Norml"/>
    <w:link w:val="SzvegtrzsChar"/>
    <w:rsid w:val="00A651AE"/>
    <w:pPr>
      <w:ind w:right="23"/>
      <w:jc w:val="left"/>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rsid w:val="00A651AE"/>
    <w:rPr>
      <w:rFonts w:eastAsia="Times New Roman" w:cs="Times New Roman"/>
      <w:sz w:val="24"/>
      <w:szCs w:val="24"/>
      <w:lang w:eastAsia="hu-HU"/>
    </w:rPr>
  </w:style>
  <w:style w:type="paragraph" w:styleId="Szvegtrzs2">
    <w:name w:val="Body Text 2"/>
    <w:basedOn w:val="Norml"/>
    <w:link w:val="Szvegtrzs2Char"/>
    <w:unhideWhenUsed/>
    <w:rsid w:val="00A651AE"/>
    <w:pPr>
      <w:spacing w:after="120" w:line="480" w:lineRule="auto"/>
    </w:pPr>
  </w:style>
  <w:style w:type="character" w:customStyle="1" w:styleId="Szvegtrzs2Char">
    <w:name w:val="Szövegtörzs 2 Char"/>
    <w:basedOn w:val="Bekezdsalapbettpusa"/>
    <w:link w:val="Szvegtrzs2"/>
    <w:rsid w:val="00A651AE"/>
    <w:rPr>
      <w:rFonts w:ascii="Calibri" w:eastAsia="Calibri" w:hAnsi="Calibri" w:cs="Times New Roman"/>
    </w:rPr>
  </w:style>
  <w:style w:type="paragraph" w:styleId="llb">
    <w:name w:val="footer"/>
    <w:basedOn w:val="Norml"/>
    <w:link w:val="llbChar"/>
    <w:rsid w:val="00C825AE"/>
    <w:pPr>
      <w:tabs>
        <w:tab w:val="center" w:pos="4819"/>
        <w:tab w:val="right" w:pos="9071"/>
      </w:tabs>
      <w:jc w:val="left"/>
    </w:pPr>
    <w:rPr>
      <w:rFonts w:ascii="Times New Roman" w:eastAsia="Times New Roman" w:hAnsi="Times New Roman"/>
      <w:b/>
      <w:sz w:val="24"/>
      <w:szCs w:val="20"/>
      <w:lang w:eastAsia="hu-HU"/>
    </w:rPr>
  </w:style>
  <w:style w:type="character" w:customStyle="1" w:styleId="llbChar">
    <w:name w:val="Élőláb Char"/>
    <w:basedOn w:val="Bekezdsalapbettpusa"/>
    <w:link w:val="llb"/>
    <w:rsid w:val="00C825AE"/>
    <w:rPr>
      <w:rFonts w:eastAsia="Times New Roman" w:cs="Times New Roman"/>
      <w:b/>
      <w:sz w:val="24"/>
      <w:szCs w:val="20"/>
      <w:lang w:eastAsia="hu-HU"/>
    </w:rPr>
  </w:style>
  <w:style w:type="paragraph" w:customStyle="1" w:styleId="BodyText21">
    <w:name w:val="Body Text 21"/>
    <w:basedOn w:val="Norml"/>
    <w:rsid w:val="00C825AE"/>
    <w:pPr>
      <w:tabs>
        <w:tab w:val="left" w:pos="709"/>
      </w:tabs>
    </w:pPr>
    <w:rPr>
      <w:rFonts w:ascii="Times New Roman" w:eastAsia="Times New Roman" w:hAnsi="Times New Roman"/>
      <w:sz w:val="24"/>
      <w:szCs w:val="20"/>
      <w:lang w:eastAsia="hu-HU"/>
    </w:rPr>
  </w:style>
  <w:style w:type="paragraph" w:customStyle="1" w:styleId="Bekezds2">
    <w:name w:val="Bekezdés2"/>
    <w:basedOn w:val="Norml"/>
    <w:link w:val="Bekezds2Char"/>
    <w:autoRedefine/>
    <w:rsid w:val="00C825AE"/>
    <w:pPr>
      <w:overflowPunct w:val="0"/>
      <w:autoSpaceDE w:val="0"/>
      <w:autoSpaceDN w:val="0"/>
      <w:adjustRightInd w:val="0"/>
      <w:ind w:left="709"/>
      <w:textAlignment w:val="baseline"/>
    </w:pPr>
    <w:rPr>
      <w:rFonts w:eastAsia="Times New Roman"/>
      <w:noProof/>
      <w:color w:val="000000"/>
      <w:sz w:val="24"/>
      <w:szCs w:val="20"/>
    </w:rPr>
  </w:style>
  <w:style w:type="character" w:customStyle="1" w:styleId="Bekezds2Char">
    <w:name w:val="Bekezdés2 Char"/>
    <w:link w:val="Bekezds2"/>
    <w:locked/>
    <w:rsid w:val="00C825AE"/>
    <w:rPr>
      <w:rFonts w:ascii="Calibri" w:eastAsia="Times New Roman" w:hAnsi="Calibri" w:cs="Times New Roman"/>
      <w:noProof/>
      <w:color w:val="000000"/>
      <w:sz w:val="24"/>
      <w:szCs w:val="20"/>
    </w:rPr>
  </w:style>
  <w:style w:type="paragraph" w:customStyle="1" w:styleId="Alaprtelmezett">
    <w:name w:val="Alapértelmezett"/>
    <w:rsid w:val="00C825AE"/>
    <w:pPr>
      <w:tabs>
        <w:tab w:val="left" w:pos="708"/>
      </w:tabs>
      <w:suppressAutoHyphens/>
      <w:spacing w:line="100" w:lineRule="atLeast"/>
    </w:pPr>
    <w:rPr>
      <w:rFonts w:eastAsia="Times New Roman" w:cs="Times New Roman"/>
      <w:b/>
      <w:color w:val="00000A"/>
      <w:sz w:val="24"/>
      <w:szCs w:val="20"/>
      <w:lang w:eastAsia="hu-HU"/>
    </w:rPr>
  </w:style>
  <w:style w:type="character" w:customStyle="1" w:styleId="Cmsor2Char">
    <w:name w:val="Címsor 2 Char"/>
    <w:basedOn w:val="Bekezdsalapbettpusa"/>
    <w:link w:val="Cmsor2"/>
    <w:rsid w:val="00DF3101"/>
    <w:rPr>
      <w:rFonts w:asciiTheme="majorHAnsi" w:eastAsiaTheme="majorEastAsia" w:hAnsiTheme="majorHAnsi" w:cstheme="majorBidi"/>
      <w:b/>
      <w:bCs/>
      <w:color w:val="4F81BD" w:themeColor="accent1"/>
      <w:sz w:val="26"/>
      <w:szCs w:val="26"/>
    </w:rPr>
  </w:style>
  <w:style w:type="paragraph" w:customStyle="1" w:styleId="Alaprtelmezs">
    <w:name w:val="Alapértelmezés"/>
    <w:rsid w:val="00A86C70"/>
    <w:pPr>
      <w:widowControl w:val="0"/>
    </w:pPr>
    <w:rPr>
      <w:rFonts w:eastAsia="Times New Roman" w:cs="Times New Roman"/>
      <w:snapToGrid w:val="0"/>
      <w:color w:val="000000"/>
      <w:sz w:val="24"/>
      <w:szCs w:val="20"/>
      <w:lang w:eastAsia="hu-HU"/>
    </w:rPr>
  </w:style>
  <w:style w:type="paragraph" w:styleId="Listaszerbekezds">
    <w:name w:val="List Paragraph"/>
    <w:basedOn w:val="Norml"/>
    <w:uiPriority w:val="34"/>
    <w:qFormat/>
    <w:rsid w:val="00A86C70"/>
    <w:pPr>
      <w:ind w:left="720"/>
      <w:contextualSpacing/>
      <w:jc w:val="left"/>
    </w:pPr>
    <w:rPr>
      <w:rFonts w:ascii="Times New Roman" w:eastAsia="Times New Roman" w:hAnsi="Times New Roman"/>
      <w:sz w:val="24"/>
      <w:szCs w:val="24"/>
      <w:lang w:eastAsia="hu-HU"/>
    </w:rPr>
  </w:style>
  <w:style w:type="paragraph" w:styleId="Lbjegyzetszveg">
    <w:name w:val="footnote text"/>
    <w:basedOn w:val="Norml"/>
    <w:link w:val="LbjegyzetszvegChar"/>
    <w:semiHidden/>
    <w:rsid w:val="00A86C70"/>
    <w:pPr>
      <w:jc w:val="left"/>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semiHidden/>
    <w:rsid w:val="00A86C70"/>
    <w:rPr>
      <w:rFonts w:eastAsia="Times New Roman" w:cs="Times New Roman"/>
      <w:sz w:val="20"/>
      <w:szCs w:val="20"/>
      <w:lang w:eastAsia="hu-HU"/>
    </w:rPr>
  </w:style>
  <w:style w:type="character" w:styleId="Lbjegyzet-hivatkozs">
    <w:name w:val="footnote reference"/>
    <w:semiHidden/>
    <w:rsid w:val="00A86C70"/>
    <w:rPr>
      <w:vertAlign w:val="superscript"/>
    </w:rPr>
  </w:style>
  <w:style w:type="paragraph" w:styleId="Szvegtrzs3">
    <w:name w:val="Body Text 3"/>
    <w:basedOn w:val="Norml"/>
    <w:link w:val="Szvegtrzs3Char"/>
    <w:rsid w:val="00A86C70"/>
    <w:pPr>
      <w:spacing w:after="120"/>
      <w:jc w:val="left"/>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rsid w:val="00A86C70"/>
    <w:rPr>
      <w:rFonts w:eastAsia="Times New Roman" w:cs="Times New Roman"/>
      <w:sz w:val="16"/>
      <w:szCs w:val="16"/>
      <w:lang w:eastAsia="hu-HU"/>
    </w:rPr>
  </w:style>
  <w:style w:type="character" w:styleId="Hiperhivatkozs">
    <w:name w:val="Hyperlink"/>
    <w:basedOn w:val="Bekezdsalapbettpusa"/>
    <w:unhideWhenUsed/>
    <w:rsid w:val="00A86C70"/>
    <w:rPr>
      <w:color w:val="0000FF" w:themeColor="hyperlink"/>
      <w:u w:val="single"/>
    </w:rPr>
  </w:style>
  <w:style w:type="paragraph" w:styleId="Szvegtrzsbehzssal2">
    <w:name w:val="Body Text Indent 2"/>
    <w:basedOn w:val="Norml"/>
    <w:link w:val="Szvegtrzsbehzssal2Char"/>
    <w:unhideWhenUsed/>
    <w:rsid w:val="002450A9"/>
    <w:pPr>
      <w:spacing w:after="120" w:line="480" w:lineRule="auto"/>
      <w:ind w:left="283"/>
    </w:pPr>
  </w:style>
  <w:style w:type="character" w:customStyle="1" w:styleId="Szvegtrzsbehzssal2Char">
    <w:name w:val="Szövegtörzs behúzással 2 Char"/>
    <w:basedOn w:val="Bekezdsalapbettpusa"/>
    <w:link w:val="Szvegtrzsbehzssal2"/>
    <w:rsid w:val="002450A9"/>
    <w:rPr>
      <w:rFonts w:ascii="Calibri" w:eastAsia="Calibri" w:hAnsi="Calibri" w:cs="Times New Roman"/>
    </w:rPr>
  </w:style>
  <w:style w:type="character" w:customStyle="1" w:styleId="Cmsor4Char">
    <w:name w:val="Címsor 4 Char"/>
    <w:basedOn w:val="Bekezdsalapbettpusa"/>
    <w:link w:val="Cmsor4"/>
    <w:rsid w:val="002450A9"/>
    <w:rPr>
      <w:rFonts w:ascii="Bookman Old Style" w:eastAsia="Times New Roman" w:hAnsi="Bookman Old Style" w:cs="Times New Roman"/>
      <w:b/>
      <w:sz w:val="24"/>
      <w:szCs w:val="20"/>
      <w:lang w:eastAsia="hu-HU"/>
    </w:rPr>
  </w:style>
  <w:style w:type="character" w:customStyle="1" w:styleId="Cmsor5Char">
    <w:name w:val="Címsor 5 Char"/>
    <w:basedOn w:val="Bekezdsalapbettpusa"/>
    <w:link w:val="Cmsor5"/>
    <w:rsid w:val="002450A9"/>
    <w:rPr>
      <w:rFonts w:eastAsia="Times New Roman" w:cs="Times New Roman"/>
      <w:b/>
      <w:sz w:val="24"/>
      <w:szCs w:val="20"/>
      <w:u w:val="single"/>
      <w:lang w:eastAsia="hu-HU"/>
    </w:rPr>
  </w:style>
  <w:style w:type="numbering" w:customStyle="1" w:styleId="Nemlista1">
    <w:name w:val="Nem lista1"/>
    <w:next w:val="Nemlista"/>
    <w:uiPriority w:val="99"/>
    <w:semiHidden/>
    <w:unhideWhenUsed/>
    <w:rsid w:val="002450A9"/>
  </w:style>
  <w:style w:type="paragraph" w:styleId="lfej">
    <w:name w:val="header"/>
    <w:basedOn w:val="Norml"/>
    <w:link w:val="lfejChar"/>
    <w:uiPriority w:val="99"/>
    <w:rsid w:val="002450A9"/>
    <w:pPr>
      <w:tabs>
        <w:tab w:val="center" w:pos="4536"/>
        <w:tab w:val="right" w:pos="9072"/>
      </w:tabs>
      <w:jc w:val="left"/>
    </w:pPr>
    <w:rPr>
      <w:rFonts w:ascii="Times New Roman" w:eastAsia="Times New Roman" w:hAnsi="Times New Roman"/>
      <w:sz w:val="20"/>
      <w:szCs w:val="20"/>
      <w:lang w:eastAsia="hu-HU"/>
    </w:rPr>
  </w:style>
  <w:style w:type="character" w:customStyle="1" w:styleId="lfejChar">
    <w:name w:val="Élőfej Char"/>
    <w:basedOn w:val="Bekezdsalapbettpusa"/>
    <w:link w:val="lfej"/>
    <w:uiPriority w:val="99"/>
    <w:rsid w:val="002450A9"/>
    <w:rPr>
      <w:rFonts w:eastAsia="Times New Roman" w:cs="Times New Roman"/>
      <w:sz w:val="20"/>
      <w:szCs w:val="20"/>
      <w:lang w:eastAsia="hu-HU"/>
    </w:rPr>
  </w:style>
  <w:style w:type="character" w:styleId="Oldalszm">
    <w:name w:val="page number"/>
    <w:basedOn w:val="Bekezdsalapbettpusa"/>
    <w:rsid w:val="002450A9"/>
  </w:style>
  <w:style w:type="paragraph" w:styleId="Cm">
    <w:name w:val="Title"/>
    <w:basedOn w:val="Norml"/>
    <w:link w:val="CmChar"/>
    <w:qFormat/>
    <w:rsid w:val="002450A9"/>
    <w:pPr>
      <w:jc w:val="center"/>
    </w:pPr>
    <w:rPr>
      <w:rFonts w:ascii="Bookman Old Style" w:eastAsia="Times New Roman" w:hAnsi="Bookman Old Style"/>
      <w:b/>
      <w:szCs w:val="20"/>
      <w:lang w:eastAsia="hu-HU"/>
    </w:rPr>
  </w:style>
  <w:style w:type="character" w:customStyle="1" w:styleId="CmChar">
    <w:name w:val="Cím Char"/>
    <w:basedOn w:val="Bekezdsalapbettpusa"/>
    <w:link w:val="Cm"/>
    <w:rsid w:val="002450A9"/>
    <w:rPr>
      <w:rFonts w:ascii="Bookman Old Style" w:eastAsia="Times New Roman" w:hAnsi="Bookman Old Style" w:cs="Times New Roman"/>
      <w:b/>
      <w:szCs w:val="20"/>
      <w:lang w:eastAsia="hu-HU"/>
    </w:rPr>
  </w:style>
  <w:style w:type="paragraph" w:styleId="Alcm">
    <w:name w:val="Subtitle"/>
    <w:basedOn w:val="Norml"/>
    <w:link w:val="AlcmChar"/>
    <w:qFormat/>
    <w:rsid w:val="002450A9"/>
    <w:pPr>
      <w:jc w:val="center"/>
    </w:pPr>
    <w:rPr>
      <w:rFonts w:ascii="Bookman Old Style" w:eastAsia="Times New Roman" w:hAnsi="Bookman Old Style"/>
      <w:b/>
      <w:sz w:val="24"/>
      <w:szCs w:val="20"/>
      <w:lang w:eastAsia="hu-HU"/>
    </w:rPr>
  </w:style>
  <w:style w:type="character" w:customStyle="1" w:styleId="AlcmChar">
    <w:name w:val="Alcím Char"/>
    <w:basedOn w:val="Bekezdsalapbettpusa"/>
    <w:link w:val="Alcm"/>
    <w:rsid w:val="002450A9"/>
    <w:rPr>
      <w:rFonts w:ascii="Bookman Old Style" w:eastAsia="Times New Roman" w:hAnsi="Bookman Old Style" w:cs="Times New Roman"/>
      <w:b/>
      <w:sz w:val="24"/>
      <w:szCs w:val="20"/>
      <w:lang w:eastAsia="hu-HU"/>
    </w:rPr>
  </w:style>
  <w:style w:type="paragraph" w:styleId="Felsorols">
    <w:name w:val="List Bullet"/>
    <w:basedOn w:val="Norml"/>
    <w:autoRedefine/>
    <w:rsid w:val="002450A9"/>
    <w:pPr>
      <w:numPr>
        <w:numId w:val="3"/>
      </w:numPr>
      <w:tabs>
        <w:tab w:val="clear" w:pos="360"/>
        <w:tab w:val="num" w:pos="1080"/>
      </w:tabs>
      <w:ind w:left="1080"/>
    </w:pPr>
    <w:rPr>
      <w:rFonts w:ascii="Garamond" w:eastAsia="Times New Roman" w:hAnsi="Garamond"/>
      <w:lang w:eastAsia="hu-HU"/>
    </w:rPr>
  </w:style>
  <w:style w:type="paragraph" w:styleId="Szvegtrzsbehzssal">
    <w:name w:val="Body Text Indent"/>
    <w:basedOn w:val="Norml"/>
    <w:link w:val="SzvegtrzsbehzssalChar"/>
    <w:rsid w:val="002450A9"/>
    <w:pPr>
      <w:spacing w:line="360" w:lineRule="auto"/>
      <w:ind w:firstLine="360"/>
    </w:pPr>
    <w:rPr>
      <w:rFonts w:ascii="Bookman Old Style" w:eastAsia="Times New Roman" w:hAnsi="Bookman Old Style"/>
      <w:sz w:val="24"/>
      <w:szCs w:val="20"/>
      <w:lang w:eastAsia="hu-HU"/>
    </w:rPr>
  </w:style>
  <w:style w:type="character" w:customStyle="1" w:styleId="SzvegtrzsbehzssalChar">
    <w:name w:val="Szövegtörzs behúzással Char"/>
    <w:basedOn w:val="Bekezdsalapbettpusa"/>
    <w:link w:val="Szvegtrzsbehzssal"/>
    <w:rsid w:val="002450A9"/>
    <w:rPr>
      <w:rFonts w:ascii="Bookman Old Style" w:eastAsia="Times New Roman" w:hAnsi="Bookman Old Style" w:cs="Times New Roman"/>
      <w:sz w:val="24"/>
      <w:szCs w:val="20"/>
      <w:lang w:eastAsia="hu-HU"/>
    </w:rPr>
  </w:style>
  <w:style w:type="paragraph" w:styleId="Szvegtrzsbehzssal3">
    <w:name w:val="Body Text Indent 3"/>
    <w:basedOn w:val="Norml"/>
    <w:link w:val="Szvegtrzsbehzssal3Char"/>
    <w:rsid w:val="002450A9"/>
    <w:pPr>
      <w:ind w:left="720"/>
    </w:pPr>
    <w:rPr>
      <w:rFonts w:ascii="Century Schoolbook" w:eastAsia="Times New Roman" w:hAnsi="Century Schoolbook"/>
      <w:sz w:val="24"/>
      <w:szCs w:val="20"/>
      <w:lang w:eastAsia="hu-HU"/>
    </w:rPr>
  </w:style>
  <w:style w:type="character" w:customStyle="1" w:styleId="Szvegtrzsbehzssal3Char">
    <w:name w:val="Szövegtörzs behúzással 3 Char"/>
    <w:basedOn w:val="Bekezdsalapbettpusa"/>
    <w:link w:val="Szvegtrzsbehzssal3"/>
    <w:rsid w:val="002450A9"/>
    <w:rPr>
      <w:rFonts w:ascii="Century Schoolbook" w:eastAsia="Times New Roman" w:hAnsi="Century Schoolbook" w:cs="Times New Roman"/>
      <w:sz w:val="24"/>
      <w:szCs w:val="20"/>
      <w:lang w:eastAsia="hu-HU"/>
    </w:rPr>
  </w:style>
  <w:style w:type="table" w:styleId="Rcsostblzat">
    <w:name w:val="Table Grid"/>
    <w:basedOn w:val="Normltblzat"/>
    <w:rsid w:val="002450A9"/>
    <w:rPr>
      <w:rFonts w:eastAsia="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rsid w:val="002450A9"/>
    <w:pPr>
      <w:spacing w:after="200" w:line="276" w:lineRule="auto"/>
      <w:ind w:left="720"/>
      <w:contextualSpacing/>
      <w:jc w:val="left"/>
    </w:pPr>
    <w:rPr>
      <w:rFonts w:eastAsia="Times New Roman"/>
    </w:rPr>
  </w:style>
  <w:style w:type="paragraph" w:customStyle="1" w:styleId="Char1CharCharCharCharCharCharCharChar1CharCharCharCharCharCharCharCharCharChar">
    <w:name w:val="Char1 Char Char Char Char Char Char Char Char1 Char Char Char Char Char Char Char Char Char Char"/>
    <w:basedOn w:val="Norml"/>
    <w:rsid w:val="002450A9"/>
    <w:pPr>
      <w:spacing w:after="160" w:line="240" w:lineRule="exact"/>
      <w:jc w:val="left"/>
    </w:pPr>
    <w:rPr>
      <w:rFonts w:ascii="Verdana" w:eastAsia="Times New Roman" w:hAnsi="Verdana"/>
      <w:sz w:val="20"/>
      <w:szCs w:val="20"/>
      <w:lang w:val="en-US"/>
    </w:rPr>
  </w:style>
  <w:style w:type="paragraph" w:styleId="Bortkcm">
    <w:name w:val="envelope address"/>
    <w:basedOn w:val="Norml"/>
    <w:rsid w:val="002450A9"/>
    <w:pPr>
      <w:framePr w:w="7920" w:h="1980" w:hRule="exact" w:hSpace="141" w:wrap="auto" w:hAnchor="page" w:xAlign="center" w:yAlign="bottom"/>
      <w:ind w:left="2880"/>
      <w:jc w:val="left"/>
    </w:pPr>
    <w:rPr>
      <w:rFonts w:ascii="Arial" w:eastAsia="Times New Roman" w:hAnsi="Arial"/>
      <w:b/>
      <w:sz w:val="20"/>
      <w:szCs w:val="20"/>
      <w:lang w:eastAsia="hu-HU"/>
    </w:rPr>
  </w:style>
  <w:style w:type="paragraph" w:styleId="Feladcmebortkon">
    <w:name w:val="envelope return"/>
    <w:basedOn w:val="Norml"/>
    <w:rsid w:val="002450A9"/>
    <w:pPr>
      <w:jc w:val="left"/>
    </w:pPr>
    <w:rPr>
      <w:rFonts w:ascii="Arial" w:eastAsia="Times New Roman" w:hAnsi="Arial"/>
      <w:b/>
      <w:sz w:val="20"/>
      <w:szCs w:val="20"/>
      <w:lang w:eastAsia="hu-HU"/>
    </w:rPr>
  </w:style>
  <w:style w:type="paragraph" w:styleId="NormlWeb">
    <w:name w:val="Normal (Web)"/>
    <w:basedOn w:val="Norml"/>
    <w:rsid w:val="002450A9"/>
    <w:pPr>
      <w:spacing w:before="100" w:beforeAutospacing="1" w:after="100" w:afterAutospacing="1"/>
      <w:jc w:val="left"/>
    </w:pPr>
    <w:rPr>
      <w:rFonts w:ascii="Times New Roman" w:eastAsia="Times New Roman" w:hAnsi="Times New Roman"/>
      <w:color w:val="000000"/>
      <w:sz w:val="24"/>
      <w:szCs w:val="24"/>
      <w:lang w:eastAsia="hu-HU"/>
    </w:rPr>
  </w:style>
  <w:style w:type="paragraph" w:customStyle="1" w:styleId="JogtrNormlTrzs">
    <w:name w:val="Jogtár_NormálTörzs"/>
    <w:link w:val="JogtrNormlTrzsChar1"/>
    <w:rsid w:val="002450A9"/>
    <w:pPr>
      <w:spacing w:before="60"/>
      <w:jc w:val="both"/>
    </w:pPr>
    <w:rPr>
      <w:rFonts w:eastAsia="Times New Roman" w:cs="Times New Roman"/>
      <w:noProof/>
      <w:sz w:val="24"/>
      <w:szCs w:val="24"/>
      <w:lang w:eastAsia="hu-HU"/>
    </w:rPr>
  </w:style>
  <w:style w:type="paragraph" w:styleId="Jegyzetszveg">
    <w:name w:val="annotation text"/>
    <w:basedOn w:val="Norml"/>
    <w:link w:val="JegyzetszvegChar"/>
    <w:rsid w:val="002450A9"/>
    <w:pPr>
      <w:spacing w:after="200"/>
      <w:jc w:val="left"/>
    </w:pPr>
    <w:rPr>
      <w:rFonts w:eastAsia="Times New Roman"/>
      <w:sz w:val="20"/>
      <w:szCs w:val="20"/>
    </w:rPr>
  </w:style>
  <w:style w:type="character" w:customStyle="1" w:styleId="JegyzetszvegChar">
    <w:name w:val="Jegyzetszöveg Char"/>
    <w:basedOn w:val="Bekezdsalapbettpusa"/>
    <w:link w:val="Jegyzetszveg"/>
    <w:rsid w:val="002450A9"/>
    <w:rPr>
      <w:rFonts w:ascii="Calibri" w:eastAsia="Times New Roman" w:hAnsi="Calibri" w:cs="Times New Roman"/>
      <w:sz w:val="20"/>
      <w:szCs w:val="20"/>
    </w:rPr>
  </w:style>
  <w:style w:type="paragraph" w:customStyle="1" w:styleId="Default">
    <w:name w:val="Default"/>
    <w:rsid w:val="002450A9"/>
    <w:pPr>
      <w:autoSpaceDE w:val="0"/>
      <w:autoSpaceDN w:val="0"/>
      <w:adjustRightInd w:val="0"/>
    </w:pPr>
    <w:rPr>
      <w:rFonts w:ascii="Arial" w:eastAsia="Times New Roman" w:hAnsi="Arial" w:cs="Arial"/>
      <w:color w:val="000000"/>
      <w:sz w:val="24"/>
      <w:szCs w:val="24"/>
    </w:rPr>
  </w:style>
  <w:style w:type="character" w:customStyle="1" w:styleId="textexposedshow">
    <w:name w:val="text_exposed_show"/>
    <w:basedOn w:val="Bekezdsalapbettpusa"/>
    <w:rsid w:val="002450A9"/>
  </w:style>
  <w:style w:type="paragraph" w:styleId="Buborkszveg">
    <w:name w:val="Balloon Text"/>
    <w:basedOn w:val="Norml"/>
    <w:link w:val="BuborkszvegChar"/>
    <w:rsid w:val="002450A9"/>
    <w:pPr>
      <w:jc w:val="left"/>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2450A9"/>
    <w:rPr>
      <w:rFonts w:ascii="Tahoma" w:eastAsia="Times New Roman" w:hAnsi="Tahoma" w:cs="Tahoma"/>
      <w:sz w:val="16"/>
      <w:szCs w:val="16"/>
      <w:lang w:eastAsia="hu-HU"/>
    </w:rPr>
  </w:style>
  <w:style w:type="character" w:customStyle="1" w:styleId="JogtrNormlTrzsChar1">
    <w:name w:val="Jogtár_NormálTörzs Char1"/>
    <w:link w:val="JogtrNormlTrzs"/>
    <w:locked/>
    <w:rsid w:val="002450A9"/>
    <w:rPr>
      <w:rFonts w:eastAsia="Times New Roman" w:cs="Times New Roman"/>
      <w:noProof/>
      <w:sz w:val="24"/>
      <w:szCs w:val="24"/>
      <w:lang w:eastAsia="hu-HU"/>
    </w:rPr>
  </w:style>
  <w:style w:type="numbering" w:customStyle="1" w:styleId="Nemlista11">
    <w:name w:val="Nem lista11"/>
    <w:next w:val="Nemlista"/>
    <w:uiPriority w:val="99"/>
    <w:semiHidden/>
    <w:unhideWhenUsed/>
    <w:rsid w:val="00245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280">
      <w:bodyDiv w:val="1"/>
      <w:marLeft w:val="0"/>
      <w:marRight w:val="0"/>
      <w:marTop w:val="0"/>
      <w:marBottom w:val="0"/>
      <w:divBdr>
        <w:top w:val="none" w:sz="0" w:space="0" w:color="auto"/>
        <w:left w:val="none" w:sz="0" w:space="0" w:color="auto"/>
        <w:bottom w:val="none" w:sz="0" w:space="0" w:color="auto"/>
        <w:right w:val="none" w:sz="0" w:space="0" w:color="auto"/>
      </w:divBdr>
    </w:div>
    <w:div w:id="372315013">
      <w:bodyDiv w:val="1"/>
      <w:marLeft w:val="0"/>
      <w:marRight w:val="0"/>
      <w:marTop w:val="0"/>
      <w:marBottom w:val="0"/>
      <w:divBdr>
        <w:top w:val="none" w:sz="0" w:space="0" w:color="auto"/>
        <w:left w:val="none" w:sz="0" w:space="0" w:color="auto"/>
        <w:bottom w:val="none" w:sz="0" w:space="0" w:color="auto"/>
        <w:right w:val="none" w:sz="0" w:space="0" w:color="auto"/>
      </w:divBdr>
    </w:div>
    <w:div w:id="402221731">
      <w:bodyDiv w:val="1"/>
      <w:marLeft w:val="0"/>
      <w:marRight w:val="0"/>
      <w:marTop w:val="0"/>
      <w:marBottom w:val="0"/>
      <w:divBdr>
        <w:top w:val="none" w:sz="0" w:space="0" w:color="auto"/>
        <w:left w:val="none" w:sz="0" w:space="0" w:color="auto"/>
        <w:bottom w:val="none" w:sz="0" w:space="0" w:color="auto"/>
        <w:right w:val="none" w:sz="0" w:space="0" w:color="auto"/>
      </w:divBdr>
    </w:div>
    <w:div w:id="601765274">
      <w:bodyDiv w:val="1"/>
      <w:marLeft w:val="0"/>
      <w:marRight w:val="0"/>
      <w:marTop w:val="0"/>
      <w:marBottom w:val="0"/>
      <w:divBdr>
        <w:top w:val="none" w:sz="0" w:space="0" w:color="auto"/>
        <w:left w:val="none" w:sz="0" w:space="0" w:color="auto"/>
        <w:bottom w:val="none" w:sz="0" w:space="0" w:color="auto"/>
        <w:right w:val="none" w:sz="0" w:space="0" w:color="auto"/>
      </w:divBdr>
    </w:div>
    <w:div w:id="786579222">
      <w:bodyDiv w:val="1"/>
      <w:marLeft w:val="0"/>
      <w:marRight w:val="0"/>
      <w:marTop w:val="0"/>
      <w:marBottom w:val="0"/>
      <w:divBdr>
        <w:top w:val="none" w:sz="0" w:space="0" w:color="auto"/>
        <w:left w:val="none" w:sz="0" w:space="0" w:color="auto"/>
        <w:bottom w:val="none" w:sz="0" w:space="0" w:color="auto"/>
        <w:right w:val="none" w:sz="0" w:space="0" w:color="auto"/>
      </w:divBdr>
    </w:div>
    <w:div w:id="1102143812">
      <w:bodyDiv w:val="1"/>
      <w:marLeft w:val="0"/>
      <w:marRight w:val="0"/>
      <w:marTop w:val="0"/>
      <w:marBottom w:val="0"/>
      <w:divBdr>
        <w:top w:val="none" w:sz="0" w:space="0" w:color="auto"/>
        <w:left w:val="none" w:sz="0" w:space="0" w:color="auto"/>
        <w:bottom w:val="none" w:sz="0" w:space="0" w:color="auto"/>
        <w:right w:val="none" w:sz="0" w:space="0" w:color="auto"/>
      </w:divBdr>
    </w:div>
    <w:div w:id="1118256451">
      <w:bodyDiv w:val="1"/>
      <w:marLeft w:val="0"/>
      <w:marRight w:val="0"/>
      <w:marTop w:val="0"/>
      <w:marBottom w:val="0"/>
      <w:divBdr>
        <w:top w:val="none" w:sz="0" w:space="0" w:color="auto"/>
        <w:left w:val="none" w:sz="0" w:space="0" w:color="auto"/>
        <w:bottom w:val="none" w:sz="0" w:space="0" w:color="auto"/>
        <w:right w:val="none" w:sz="0" w:space="0" w:color="auto"/>
      </w:divBdr>
    </w:div>
    <w:div w:id="1122579295">
      <w:bodyDiv w:val="1"/>
      <w:marLeft w:val="0"/>
      <w:marRight w:val="0"/>
      <w:marTop w:val="0"/>
      <w:marBottom w:val="0"/>
      <w:divBdr>
        <w:top w:val="none" w:sz="0" w:space="0" w:color="auto"/>
        <w:left w:val="none" w:sz="0" w:space="0" w:color="auto"/>
        <w:bottom w:val="none" w:sz="0" w:space="0" w:color="auto"/>
        <w:right w:val="none" w:sz="0" w:space="0" w:color="auto"/>
      </w:divBdr>
    </w:div>
    <w:div w:id="1139496924">
      <w:bodyDiv w:val="1"/>
      <w:marLeft w:val="0"/>
      <w:marRight w:val="0"/>
      <w:marTop w:val="0"/>
      <w:marBottom w:val="0"/>
      <w:divBdr>
        <w:top w:val="none" w:sz="0" w:space="0" w:color="auto"/>
        <w:left w:val="none" w:sz="0" w:space="0" w:color="auto"/>
        <w:bottom w:val="none" w:sz="0" w:space="0" w:color="auto"/>
        <w:right w:val="none" w:sz="0" w:space="0" w:color="auto"/>
      </w:divBdr>
    </w:div>
    <w:div w:id="1439257828">
      <w:bodyDiv w:val="1"/>
      <w:marLeft w:val="0"/>
      <w:marRight w:val="0"/>
      <w:marTop w:val="0"/>
      <w:marBottom w:val="0"/>
      <w:divBdr>
        <w:top w:val="none" w:sz="0" w:space="0" w:color="auto"/>
        <w:left w:val="none" w:sz="0" w:space="0" w:color="auto"/>
        <w:bottom w:val="none" w:sz="0" w:space="0" w:color="auto"/>
        <w:right w:val="none" w:sz="0" w:space="0" w:color="auto"/>
      </w:divBdr>
    </w:div>
    <w:div w:id="1474104404">
      <w:bodyDiv w:val="1"/>
      <w:marLeft w:val="0"/>
      <w:marRight w:val="0"/>
      <w:marTop w:val="0"/>
      <w:marBottom w:val="0"/>
      <w:divBdr>
        <w:top w:val="none" w:sz="0" w:space="0" w:color="auto"/>
        <w:left w:val="none" w:sz="0" w:space="0" w:color="auto"/>
        <w:bottom w:val="none" w:sz="0" w:space="0" w:color="auto"/>
        <w:right w:val="none" w:sz="0" w:space="0" w:color="auto"/>
      </w:divBdr>
    </w:div>
    <w:div w:id="1661882852">
      <w:bodyDiv w:val="1"/>
      <w:marLeft w:val="0"/>
      <w:marRight w:val="0"/>
      <w:marTop w:val="0"/>
      <w:marBottom w:val="0"/>
      <w:divBdr>
        <w:top w:val="none" w:sz="0" w:space="0" w:color="auto"/>
        <w:left w:val="none" w:sz="0" w:space="0" w:color="auto"/>
        <w:bottom w:val="none" w:sz="0" w:space="0" w:color="auto"/>
        <w:right w:val="none" w:sz="0" w:space="0" w:color="auto"/>
      </w:divBdr>
    </w:div>
    <w:div w:id="1746948209">
      <w:bodyDiv w:val="1"/>
      <w:marLeft w:val="0"/>
      <w:marRight w:val="0"/>
      <w:marTop w:val="0"/>
      <w:marBottom w:val="0"/>
      <w:divBdr>
        <w:top w:val="none" w:sz="0" w:space="0" w:color="auto"/>
        <w:left w:val="none" w:sz="0" w:space="0" w:color="auto"/>
        <w:bottom w:val="none" w:sz="0" w:space="0" w:color="auto"/>
        <w:right w:val="none" w:sz="0" w:space="0" w:color="auto"/>
      </w:divBdr>
    </w:div>
    <w:div w:id="20729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okszentmikl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25F20-28E7-497B-9742-D3A38E75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5073</Words>
  <Characters>35010</Characters>
  <Application>Microsoft Office Word</Application>
  <DocSecurity>4</DocSecurity>
  <Lines>291</Lines>
  <Paragraphs>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Orbánné Katika</dc:creator>
  <cp:lastModifiedBy>Pozderka Judit</cp:lastModifiedBy>
  <cp:revision>2</cp:revision>
  <cp:lastPrinted>2017-02-27T14:41:00Z</cp:lastPrinted>
  <dcterms:created xsi:type="dcterms:W3CDTF">2018-02-26T13:13:00Z</dcterms:created>
  <dcterms:modified xsi:type="dcterms:W3CDTF">2018-02-26T13:13:00Z</dcterms:modified>
</cp:coreProperties>
</file>