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A4295B">
        <w:rPr>
          <w:rFonts w:ascii="Times New Roman" w:hAnsi="Times New Roman"/>
          <w:b/>
        </w:rPr>
        <w:t>testületének 2017. április 27</w:t>
      </w:r>
      <w:r w:rsidR="00195D4C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AC357D">
        <w:rPr>
          <w:rFonts w:ascii="Times New Roman" w:hAnsi="Times New Roman"/>
          <w:b/>
        </w:rPr>
        <w:t xml:space="preserve"> </w:t>
      </w:r>
      <w:r w:rsidR="00A4295B">
        <w:rPr>
          <w:rFonts w:ascii="Times New Roman" w:hAnsi="Times New Roman"/>
          <w:b/>
        </w:rPr>
        <w:t>rendes</w:t>
      </w:r>
      <w:r w:rsidR="00195D4C">
        <w:rPr>
          <w:rFonts w:ascii="Times New Roman" w:hAnsi="Times New Roman"/>
          <w:b/>
        </w:rPr>
        <w:t xml:space="preserve"> </w:t>
      </w:r>
      <w:r w:rsidR="00B4293D">
        <w:rPr>
          <w:rFonts w:ascii="Times New Roman" w:hAnsi="Times New Roman"/>
          <w:b/>
        </w:rPr>
        <w:t>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DF0C1E" w:rsidRPr="00A30AEF" w:rsidRDefault="00DF0C1E" w:rsidP="00DF0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30AEF" w:rsidRPr="00A30AEF" w:rsidRDefault="00A30AEF" w:rsidP="00A30AEF">
      <w:pPr>
        <w:jc w:val="left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94</w:t>
      </w:r>
      <w:r w:rsidRPr="00A30AEF">
        <w:rPr>
          <w:rFonts w:ascii="Times New Roman" w:eastAsia="Times New Roman" w:hAnsi="Times New Roman"/>
          <w:b/>
          <w:lang w:eastAsia="hu-HU"/>
        </w:rPr>
        <w:t>/2017. (</w:t>
      </w:r>
      <w:r>
        <w:rPr>
          <w:rFonts w:ascii="Times New Roman" w:eastAsia="Times New Roman" w:hAnsi="Times New Roman"/>
          <w:b/>
          <w:lang w:eastAsia="hu-HU"/>
        </w:rPr>
        <w:t>IV.27.</w:t>
      </w:r>
      <w:r w:rsidRPr="00A30AEF">
        <w:rPr>
          <w:rFonts w:ascii="Times New Roman" w:eastAsia="Times New Roman" w:hAnsi="Times New Roman"/>
          <w:b/>
          <w:lang w:eastAsia="hu-HU"/>
        </w:rPr>
        <w:t xml:space="preserve">) K. </w:t>
      </w:r>
      <w:proofErr w:type="gramStart"/>
      <w:r w:rsidRPr="00A30AEF">
        <w:rPr>
          <w:rFonts w:ascii="Times New Roman" w:eastAsia="Times New Roman" w:hAnsi="Times New Roman"/>
          <w:b/>
          <w:lang w:eastAsia="hu-HU"/>
        </w:rPr>
        <w:t>t</w:t>
      </w:r>
      <w:proofErr w:type="gramEnd"/>
      <w:r w:rsidRPr="00A30AEF">
        <w:rPr>
          <w:rFonts w:ascii="Times New Roman" w:eastAsia="Times New Roman" w:hAnsi="Times New Roman"/>
          <w:b/>
          <w:lang w:eastAsia="hu-HU"/>
        </w:rPr>
        <w:t>.</w:t>
      </w:r>
      <w:bookmarkStart w:id="0" w:name="_GoBack"/>
      <w:bookmarkEnd w:id="0"/>
    </w:p>
    <w:p w:rsidR="00A30AEF" w:rsidRPr="00A30AEF" w:rsidRDefault="00A30AEF" w:rsidP="00A30AEF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A30AEF" w:rsidRPr="00A30AEF" w:rsidRDefault="00A30AEF" w:rsidP="00A30AEF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 w:rsidRPr="00A30AEF">
        <w:rPr>
          <w:rFonts w:ascii="Times New Roman" w:eastAsia="Times New Roman" w:hAnsi="Times New Roman"/>
          <w:b/>
          <w:u w:val="single"/>
          <w:lang w:eastAsia="hu-HU"/>
        </w:rPr>
        <w:t>H a t á r o z a t</w:t>
      </w:r>
    </w:p>
    <w:p w:rsidR="00A30AEF" w:rsidRPr="00A30AEF" w:rsidRDefault="00A30AEF" w:rsidP="00A30AEF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A30AEF" w:rsidRPr="00A30AEF" w:rsidRDefault="00A30AEF" w:rsidP="00A30AEF">
      <w:pPr>
        <w:rPr>
          <w:rFonts w:ascii="Times New Roman" w:eastAsia="Times New Roman" w:hAnsi="Times New Roman"/>
          <w:b/>
          <w:lang w:eastAsia="hu-HU"/>
        </w:rPr>
      </w:pPr>
      <w:r w:rsidRPr="00A30AEF">
        <w:rPr>
          <w:rFonts w:ascii="Times New Roman" w:eastAsia="Times New Roman" w:hAnsi="Times New Roman"/>
          <w:b/>
          <w:lang w:eastAsia="hu-HU"/>
        </w:rPr>
        <w:t xml:space="preserve">Hunyadi Mátyás </w:t>
      </w:r>
      <w:proofErr w:type="spellStart"/>
      <w:r w:rsidRPr="00A30AEF">
        <w:rPr>
          <w:rFonts w:ascii="Times New Roman" w:eastAsia="Times New Roman" w:hAnsi="Times New Roman"/>
          <w:b/>
          <w:lang w:eastAsia="hu-HU"/>
        </w:rPr>
        <w:t>Magyar-Angol</w:t>
      </w:r>
      <w:proofErr w:type="spellEnd"/>
      <w:r w:rsidRPr="00A30AEF">
        <w:rPr>
          <w:rFonts w:ascii="Times New Roman" w:eastAsia="Times New Roman" w:hAnsi="Times New Roman"/>
          <w:b/>
          <w:lang w:eastAsia="hu-HU"/>
        </w:rPr>
        <w:t xml:space="preserve"> Két Tanítási Nyelvű Általános Iskola szakmai alapdokumentumának módosítására tett javaslat véleményezése</w:t>
      </w:r>
    </w:p>
    <w:p w:rsidR="00A30AEF" w:rsidRPr="00A30AEF" w:rsidRDefault="00A30AEF" w:rsidP="00A30AEF">
      <w:pPr>
        <w:rPr>
          <w:rFonts w:ascii="Times New Roman" w:eastAsia="Times New Roman" w:hAnsi="Times New Roman"/>
          <w:b/>
          <w:lang w:eastAsia="hu-HU"/>
        </w:rPr>
      </w:pPr>
    </w:p>
    <w:p w:rsidR="00A30AEF" w:rsidRPr="00A30AEF" w:rsidRDefault="00A30AEF" w:rsidP="00A30AEF">
      <w:pPr>
        <w:rPr>
          <w:rFonts w:ascii="Times New Roman" w:eastAsia="Times New Roman" w:hAnsi="Times New Roman"/>
          <w:b/>
          <w:lang w:eastAsia="hu-HU"/>
        </w:rPr>
      </w:pPr>
    </w:p>
    <w:p w:rsidR="00A30AEF" w:rsidRDefault="00A30AEF" w:rsidP="00A30AEF">
      <w:pPr>
        <w:ind w:left="765"/>
        <w:rPr>
          <w:rFonts w:ascii="Times New Roman" w:eastAsia="Times New Roman" w:hAnsi="Times New Roman"/>
          <w:lang w:eastAsia="hu-HU"/>
        </w:rPr>
      </w:pPr>
      <w:r w:rsidRPr="00A30AEF">
        <w:rPr>
          <w:rFonts w:ascii="Times New Roman" w:eastAsia="Times New Roman" w:hAnsi="Times New Roman"/>
          <w:lang w:eastAsia="hu-HU"/>
        </w:rPr>
        <w:t xml:space="preserve">Törökszentmiklós Városi Önkormányzat Képviselő-testülete egyetért azzal, hogy a Hunyadi Mátyás </w:t>
      </w:r>
      <w:proofErr w:type="spellStart"/>
      <w:r w:rsidRPr="00A30AEF">
        <w:rPr>
          <w:rFonts w:ascii="Times New Roman" w:eastAsia="Times New Roman" w:hAnsi="Times New Roman"/>
          <w:lang w:eastAsia="hu-HU"/>
        </w:rPr>
        <w:t>Magyar-Angol</w:t>
      </w:r>
      <w:proofErr w:type="spellEnd"/>
      <w:r w:rsidRPr="00A30AEF">
        <w:rPr>
          <w:rFonts w:ascii="Times New Roman" w:eastAsia="Times New Roman" w:hAnsi="Times New Roman"/>
          <w:lang w:eastAsia="hu-HU"/>
        </w:rPr>
        <w:t xml:space="preserve"> Két Tanítási Nyelvű Általános Iskola 5200 Törökszentmiklós, Hunyadi utca 6. szám alatti feladat ellátási helyén a köznevelési és egyéb alapfeladatai közé kerüljön felvételre a sajátos nevelési igényű tanulók integrált nevelése-oktatása: enyhe értelmi fogyatékos fogyatékossági típus.</w:t>
      </w:r>
    </w:p>
    <w:p w:rsidR="00A30AEF" w:rsidRDefault="00A30AEF" w:rsidP="00A30AEF">
      <w:pPr>
        <w:ind w:left="765"/>
        <w:rPr>
          <w:rFonts w:ascii="Times New Roman" w:eastAsia="Times New Roman" w:hAnsi="Times New Roman"/>
          <w:lang w:eastAsia="hu-HU"/>
        </w:rPr>
      </w:pPr>
    </w:p>
    <w:p w:rsidR="00A30AEF" w:rsidRPr="00A30AEF" w:rsidRDefault="00A30AEF" w:rsidP="00A30AEF">
      <w:pPr>
        <w:ind w:left="708"/>
        <w:rPr>
          <w:rFonts w:ascii="Times New Roman" w:hAnsi="Times New Roman"/>
        </w:rPr>
      </w:pPr>
      <w:r w:rsidRPr="00A30AEF">
        <w:rPr>
          <w:rFonts w:ascii="Times New Roman" w:hAnsi="Times New Roman"/>
        </w:rPr>
        <w:t>Törökszentmiklós Városi Önkormányzat Képviselő-testülete megállapítja, hogy a feladat ellátásához</w:t>
      </w:r>
      <w:r>
        <w:rPr>
          <w:rFonts w:ascii="Times New Roman" w:hAnsi="Times New Roman"/>
        </w:rPr>
        <w:t xml:space="preserve"> jelenleg</w:t>
      </w:r>
      <w:r w:rsidRPr="00A30AEF">
        <w:rPr>
          <w:rFonts w:ascii="Times New Roman" w:hAnsi="Times New Roman"/>
        </w:rPr>
        <w:t xml:space="preserve"> nem állnak rendelkezésre a személyi és tárgyi feltételek. A jövőbeli feladatellátáshoz ezek biztosítása a fenntartó részéről szükségessé válik.</w:t>
      </w:r>
    </w:p>
    <w:p w:rsidR="00A30AEF" w:rsidRPr="005C16EA" w:rsidRDefault="00A30AEF" w:rsidP="00A30AEF"/>
    <w:p w:rsidR="00A30AEF" w:rsidRPr="00A30AEF" w:rsidRDefault="00A30AEF" w:rsidP="00A30AEF">
      <w:pPr>
        <w:ind w:left="765"/>
        <w:rPr>
          <w:rFonts w:ascii="Times New Roman" w:eastAsia="Times New Roman" w:hAnsi="Times New Roman"/>
          <w:lang w:eastAsia="hu-HU"/>
        </w:rPr>
      </w:pPr>
    </w:p>
    <w:p w:rsidR="00A30AEF" w:rsidRPr="00A30AEF" w:rsidRDefault="00A30AEF" w:rsidP="00A30AEF">
      <w:pPr>
        <w:ind w:left="765"/>
        <w:rPr>
          <w:rFonts w:ascii="Times New Roman" w:eastAsia="Times New Roman" w:hAnsi="Times New Roman"/>
          <w:lang w:eastAsia="hu-HU"/>
        </w:rPr>
      </w:pPr>
    </w:p>
    <w:p w:rsidR="00A30AEF" w:rsidRPr="00A30AEF" w:rsidRDefault="00A30AEF" w:rsidP="00A30AEF">
      <w:pPr>
        <w:ind w:left="765"/>
        <w:rPr>
          <w:rFonts w:ascii="Times New Roman" w:eastAsia="Times New Roman" w:hAnsi="Times New Roman"/>
          <w:lang w:eastAsia="hu-HU"/>
        </w:rPr>
      </w:pPr>
      <w:r w:rsidRPr="00A30AEF">
        <w:rPr>
          <w:rFonts w:ascii="Times New Roman" w:eastAsia="Times New Roman" w:hAnsi="Times New Roman"/>
          <w:lang w:eastAsia="hu-HU"/>
        </w:rPr>
        <w:t>Felelős: jegyző</w:t>
      </w:r>
    </w:p>
    <w:p w:rsidR="00A30AEF" w:rsidRPr="00A30AEF" w:rsidRDefault="00A30AEF" w:rsidP="00A30AEF">
      <w:pPr>
        <w:ind w:left="765"/>
        <w:rPr>
          <w:rFonts w:ascii="Times New Roman" w:eastAsia="Times New Roman" w:hAnsi="Times New Roman"/>
          <w:lang w:eastAsia="hu-HU"/>
        </w:rPr>
      </w:pPr>
      <w:r w:rsidRPr="00A30AEF">
        <w:rPr>
          <w:rFonts w:ascii="Times New Roman" w:eastAsia="Times New Roman" w:hAnsi="Times New Roman"/>
          <w:lang w:eastAsia="hu-HU"/>
        </w:rPr>
        <w:t>Határidő: Azonnal</w:t>
      </w:r>
    </w:p>
    <w:p w:rsidR="00A30AEF" w:rsidRPr="00A30AEF" w:rsidRDefault="00A30AEF" w:rsidP="00A30AEF">
      <w:pPr>
        <w:autoSpaceDE w:val="0"/>
        <w:autoSpaceDN w:val="0"/>
        <w:adjustRightInd w:val="0"/>
        <w:ind w:hanging="357"/>
        <w:contextualSpacing/>
        <w:rPr>
          <w:rFonts w:ascii="Times New Roman" w:eastAsiaTheme="minorHAnsi" w:hAnsi="Times New Roman"/>
        </w:rPr>
      </w:pPr>
    </w:p>
    <w:p w:rsidR="00A30AEF" w:rsidRPr="00A30AEF" w:rsidRDefault="00A30AEF" w:rsidP="00A30AEF">
      <w:pPr>
        <w:jc w:val="left"/>
        <w:rPr>
          <w:rFonts w:ascii="Times New Roman" w:eastAsia="Times New Roman" w:hAnsi="Times New Roman"/>
          <w:u w:val="single"/>
          <w:lang w:eastAsia="hu-HU"/>
        </w:rPr>
      </w:pPr>
    </w:p>
    <w:p w:rsidR="00A30AEF" w:rsidRPr="00A30AEF" w:rsidRDefault="00A30AEF" w:rsidP="00A30AEF">
      <w:pPr>
        <w:ind w:firstLine="360"/>
        <w:jc w:val="left"/>
        <w:rPr>
          <w:rFonts w:ascii="Times New Roman" w:eastAsia="Times New Roman" w:hAnsi="Times New Roman"/>
          <w:u w:val="single"/>
          <w:lang w:eastAsia="hu-HU"/>
        </w:rPr>
      </w:pPr>
      <w:r w:rsidRPr="00A30AEF">
        <w:rPr>
          <w:rFonts w:ascii="Times New Roman" w:eastAsia="Times New Roman" w:hAnsi="Times New Roman"/>
          <w:u w:val="single"/>
          <w:lang w:eastAsia="hu-HU"/>
        </w:rPr>
        <w:t>Erről értesülnek:</w:t>
      </w:r>
    </w:p>
    <w:p w:rsidR="00A30AEF" w:rsidRPr="00A30AEF" w:rsidRDefault="00A30AEF" w:rsidP="00A30AEF">
      <w:pPr>
        <w:numPr>
          <w:ilvl w:val="0"/>
          <w:numId w:val="43"/>
        </w:numPr>
        <w:jc w:val="left"/>
        <w:rPr>
          <w:rFonts w:ascii="Times New Roman" w:eastAsia="Times New Roman" w:hAnsi="Times New Roman"/>
          <w:lang w:eastAsia="hu-HU"/>
        </w:rPr>
      </w:pPr>
      <w:r w:rsidRPr="00A30AEF">
        <w:rPr>
          <w:rFonts w:ascii="Times New Roman" w:eastAsia="Times New Roman" w:hAnsi="Times New Roman"/>
          <w:lang w:eastAsia="hu-HU"/>
        </w:rPr>
        <w:t>Markót Imre polgármester</w:t>
      </w:r>
    </w:p>
    <w:p w:rsidR="00A30AEF" w:rsidRPr="00A30AEF" w:rsidRDefault="00A30AEF" w:rsidP="00A30AEF">
      <w:pPr>
        <w:numPr>
          <w:ilvl w:val="0"/>
          <w:numId w:val="43"/>
        </w:numPr>
        <w:jc w:val="left"/>
        <w:rPr>
          <w:rFonts w:ascii="Times New Roman" w:eastAsia="Times New Roman" w:hAnsi="Times New Roman"/>
          <w:lang w:eastAsia="hu-HU"/>
        </w:rPr>
      </w:pPr>
      <w:r w:rsidRPr="00A30AEF">
        <w:rPr>
          <w:rFonts w:ascii="Times New Roman" w:eastAsia="Times New Roman" w:hAnsi="Times New Roman"/>
          <w:lang w:eastAsia="hu-HU"/>
        </w:rPr>
        <w:t xml:space="preserve">Dr. </w:t>
      </w:r>
      <w:proofErr w:type="spellStart"/>
      <w:r w:rsidRPr="00A30AEF">
        <w:rPr>
          <w:rFonts w:ascii="Times New Roman" w:eastAsia="Times New Roman" w:hAnsi="Times New Roman"/>
          <w:lang w:eastAsia="hu-HU"/>
        </w:rPr>
        <w:t>Majtényi</w:t>
      </w:r>
      <w:proofErr w:type="spellEnd"/>
      <w:r w:rsidRPr="00A30AEF">
        <w:rPr>
          <w:rFonts w:ascii="Times New Roman" w:eastAsia="Times New Roman" w:hAnsi="Times New Roman"/>
          <w:lang w:eastAsia="hu-HU"/>
        </w:rPr>
        <w:t xml:space="preserve"> Erzsébet jegyző</w:t>
      </w:r>
    </w:p>
    <w:p w:rsidR="00A30AEF" w:rsidRPr="00A30AEF" w:rsidRDefault="00A30AEF" w:rsidP="00A30AEF">
      <w:pPr>
        <w:numPr>
          <w:ilvl w:val="0"/>
          <w:numId w:val="43"/>
        </w:numPr>
        <w:jc w:val="left"/>
        <w:rPr>
          <w:rFonts w:ascii="Times New Roman" w:eastAsia="Times New Roman" w:hAnsi="Times New Roman"/>
          <w:lang w:eastAsia="hu-HU"/>
        </w:rPr>
      </w:pPr>
      <w:r w:rsidRPr="00A30AEF">
        <w:rPr>
          <w:rFonts w:ascii="Times New Roman" w:eastAsia="Times New Roman" w:hAnsi="Times New Roman"/>
          <w:lang w:eastAsia="hu-HU"/>
        </w:rPr>
        <w:t>Karcagi Tankerületi Központ</w:t>
      </w:r>
    </w:p>
    <w:p w:rsidR="00A30AEF" w:rsidRPr="00A30AEF" w:rsidRDefault="00A30AEF" w:rsidP="00A30AEF">
      <w:pPr>
        <w:numPr>
          <w:ilvl w:val="0"/>
          <w:numId w:val="43"/>
        </w:numPr>
        <w:jc w:val="left"/>
        <w:rPr>
          <w:rFonts w:ascii="Times New Roman" w:eastAsia="Times New Roman" w:hAnsi="Times New Roman"/>
          <w:lang w:eastAsia="hu-HU"/>
        </w:rPr>
      </w:pPr>
      <w:r w:rsidRPr="00A30AEF">
        <w:rPr>
          <w:rFonts w:ascii="Times New Roman" w:eastAsia="Times New Roman" w:hAnsi="Times New Roman"/>
          <w:lang w:eastAsia="hu-HU"/>
        </w:rPr>
        <w:t>Irattár</w:t>
      </w:r>
    </w:p>
    <w:p w:rsidR="00A30AEF" w:rsidRPr="00A30AEF" w:rsidRDefault="00A30AEF" w:rsidP="00A30AEF">
      <w:pPr>
        <w:jc w:val="left"/>
        <w:rPr>
          <w:rFonts w:ascii="Times New Roman" w:eastAsia="Times New Roman" w:hAnsi="Times New Roman"/>
          <w:lang w:eastAsia="hu-HU"/>
        </w:rPr>
      </w:pPr>
    </w:p>
    <w:p w:rsidR="00A30AEF" w:rsidRPr="00A30AEF" w:rsidRDefault="00A30AEF" w:rsidP="00A30AEF">
      <w:pPr>
        <w:jc w:val="left"/>
        <w:rPr>
          <w:rFonts w:ascii="Garamond" w:eastAsia="Times New Roman" w:hAnsi="Garamond"/>
          <w:lang w:eastAsia="hu-HU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F7749B" w:rsidRPr="00F7749B" w:rsidSect="00DF0C1E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7" w:rsidRDefault="001E2517" w:rsidP="00A11324">
      <w:r>
        <w:separator/>
      </w:r>
    </w:p>
  </w:endnote>
  <w:endnote w:type="continuationSeparator" w:id="0">
    <w:p w:rsidR="001E2517" w:rsidRDefault="001E2517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7" w:rsidRDefault="001E2517" w:rsidP="00A11324">
      <w:r>
        <w:separator/>
      </w:r>
    </w:p>
  </w:footnote>
  <w:footnote w:type="continuationSeparator" w:id="0">
    <w:p w:rsidR="001E2517" w:rsidRDefault="001E2517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AF5FCC"/>
    <w:multiLevelType w:val="hybridMultilevel"/>
    <w:tmpl w:val="85C675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6"/>
  </w:num>
  <w:num w:numId="4">
    <w:abstractNumId w:val="35"/>
  </w:num>
  <w:num w:numId="5">
    <w:abstractNumId w:val="10"/>
  </w:num>
  <w:num w:numId="6">
    <w:abstractNumId w:val="34"/>
  </w:num>
  <w:num w:numId="7">
    <w:abstractNumId w:val="19"/>
  </w:num>
  <w:num w:numId="8">
    <w:abstractNumId w:val="32"/>
  </w:num>
  <w:num w:numId="9">
    <w:abstractNumId w:val="37"/>
  </w:num>
  <w:num w:numId="10">
    <w:abstractNumId w:val="14"/>
  </w:num>
  <w:num w:numId="11">
    <w:abstractNumId w:val="20"/>
  </w:num>
  <w:num w:numId="12">
    <w:abstractNumId w:val="12"/>
  </w:num>
  <w:num w:numId="13">
    <w:abstractNumId w:val="3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2"/>
  </w:num>
  <w:num w:numId="28">
    <w:abstractNumId w:val="30"/>
  </w:num>
  <w:num w:numId="29">
    <w:abstractNumId w:val="29"/>
  </w:num>
  <w:num w:numId="30">
    <w:abstractNumId w:val="26"/>
  </w:num>
  <w:num w:numId="31">
    <w:abstractNumId w:val="17"/>
  </w:num>
  <w:num w:numId="32">
    <w:abstractNumId w:val="24"/>
  </w:num>
  <w:num w:numId="33">
    <w:abstractNumId w:val="25"/>
  </w:num>
  <w:num w:numId="34">
    <w:abstractNumId w:val="28"/>
  </w:num>
  <w:num w:numId="35">
    <w:abstractNumId w:val="33"/>
  </w:num>
  <w:num w:numId="36">
    <w:abstractNumId w:val="39"/>
  </w:num>
  <w:num w:numId="37">
    <w:abstractNumId w:val="38"/>
  </w:num>
  <w:num w:numId="38">
    <w:abstractNumId w:val="15"/>
  </w:num>
  <w:num w:numId="39">
    <w:abstractNumId w:val="27"/>
  </w:num>
  <w:num w:numId="40">
    <w:abstractNumId w:val="22"/>
  </w:num>
  <w:num w:numId="41">
    <w:abstractNumId w:val="21"/>
  </w:num>
  <w:num w:numId="42">
    <w:abstractNumId w:val="3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95D4C"/>
    <w:rsid w:val="001B07FA"/>
    <w:rsid w:val="001B4424"/>
    <w:rsid w:val="001C263A"/>
    <w:rsid w:val="001E2517"/>
    <w:rsid w:val="00255D28"/>
    <w:rsid w:val="002A1953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401088"/>
    <w:rsid w:val="004025DC"/>
    <w:rsid w:val="00425F5F"/>
    <w:rsid w:val="00435331"/>
    <w:rsid w:val="00441C99"/>
    <w:rsid w:val="0044303F"/>
    <w:rsid w:val="004F6BCB"/>
    <w:rsid w:val="00516835"/>
    <w:rsid w:val="005477A5"/>
    <w:rsid w:val="005D4479"/>
    <w:rsid w:val="00615A71"/>
    <w:rsid w:val="00626280"/>
    <w:rsid w:val="006270E4"/>
    <w:rsid w:val="00640B2C"/>
    <w:rsid w:val="0066380A"/>
    <w:rsid w:val="006650D5"/>
    <w:rsid w:val="00673835"/>
    <w:rsid w:val="00692580"/>
    <w:rsid w:val="006C19B5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A0289E"/>
    <w:rsid w:val="00A11324"/>
    <w:rsid w:val="00A22A2C"/>
    <w:rsid w:val="00A2509A"/>
    <w:rsid w:val="00A30AEF"/>
    <w:rsid w:val="00A4295B"/>
    <w:rsid w:val="00A47866"/>
    <w:rsid w:val="00A534BB"/>
    <w:rsid w:val="00A651AE"/>
    <w:rsid w:val="00A70040"/>
    <w:rsid w:val="00A80030"/>
    <w:rsid w:val="00A86C70"/>
    <w:rsid w:val="00AA691F"/>
    <w:rsid w:val="00AA693C"/>
    <w:rsid w:val="00AC357D"/>
    <w:rsid w:val="00AE3491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749B"/>
    <w:rsid w:val="00F82409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2017-02-27T14:41:00Z</cp:lastPrinted>
  <dcterms:created xsi:type="dcterms:W3CDTF">2017-04-28T08:07:00Z</dcterms:created>
  <dcterms:modified xsi:type="dcterms:W3CDTF">2017-04-28T08:07:00Z</dcterms:modified>
</cp:coreProperties>
</file>