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A4295B">
        <w:rPr>
          <w:rFonts w:ascii="Times New Roman" w:hAnsi="Times New Roman"/>
          <w:b/>
        </w:rPr>
        <w:t>testületének 2017. április 27</w:t>
      </w:r>
      <w:r w:rsidR="00195D4C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AC357D">
        <w:rPr>
          <w:rFonts w:ascii="Times New Roman" w:hAnsi="Times New Roman"/>
          <w:b/>
        </w:rPr>
        <w:t xml:space="preserve"> </w:t>
      </w:r>
      <w:r w:rsidR="00A4295B">
        <w:rPr>
          <w:rFonts w:ascii="Times New Roman" w:hAnsi="Times New Roman"/>
          <w:b/>
        </w:rPr>
        <w:t>rendes</w:t>
      </w:r>
      <w:r w:rsidR="00195D4C">
        <w:rPr>
          <w:rFonts w:ascii="Times New Roman" w:hAnsi="Times New Roman"/>
          <w:b/>
        </w:rPr>
        <w:t xml:space="preserve">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F97A46" w:rsidRDefault="00F97A46" w:rsidP="00F9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92</w:t>
      </w:r>
      <w:r w:rsidRPr="004B0F1D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Pr="004B0F1D">
        <w:rPr>
          <w:rFonts w:ascii="Times New Roman" w:hAnsi="Times New Roman"/>
          <w:b/>
        </w:rPr>
        <w:t>.(</w:t>
      </w:r>
      <w:r>
        <w:rPr>
          <w:rFonts w:ascii="Times New Roman" w:hAnsi="Times New Roman"/>
          <w:b/>
        </w:rPr>
        <w:t>IV.27</w:t>
      </w:r>
      <w:r w:rsidRPr="004B0F1D">
        <w:rPr>
          <w:rFonts w:ascii="Times New Roman" w:hAnsi="Times New Roman"/>
          <w:b/>
        </w:rPr>
        <w:t>.) Kt. számú</w:t>
      </w:r>
    </w:p>
    <w:p w:rsidR="00F97A46" w:rsidRPr="004B0F1D" w:rsidRDefault="00F97A46" w:rsidP="00F97A46">
      <w:pPr>
        <w:rPr>
          <w:rFonts w:ascii="Times New Roman" w:hAnsi="Times New Roman"/>
          <w:b/>
        </w:rPr>
      </w:pPr>
    </w:p>
    <w:p w:rsidR="00F97A46" w:rsidRPr="00040034" w:rsidRDefault="00F97A46" w:rsidP="00F97A46">
      <w:pPr>
        <w:rPr>
          <w:rFonts w:ascii="Times New Roman" w:hAnsi="Times New Roman"/>
          <w:b/>
          <w:u w:val="single"/>
        </w:rPr>
      </w:pPr>
      <w:r w:rsidRPr="00040034">
        <w:rPr>
          <w:rFonts w:ascii="Times New Roman" w:hAnsi="Times New Roman"/>
          <w:b/>
          <w:u w:val="single"/>
        </w:rPr>
        <w:t>H a t á r o z a t</w:t>
      </w:r>
    </w:p>
    <w:p w:rsidR="00F97A46" w:rsidRDefault="00F97A46" w:rsidP="00F97A46">
      <w:pPr>
        <w:rPr>
          <w:rFonts w:ascii="Times New Roman" w:hAnsi="Times New Roman"/>
          <w:b/>
        </w:rPr>
      </w:pPr>
    </w:p>
    <w:p w:rsidR="00F97A46" w:rsidRPr="00040034" w:rsidRDefault="00F97A46" w:rsidP="00F9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Rádió Horizont</w:t>
      </w:r>
      <w:r w:rsidRPr="00040034">
        <w:rPr>
          <w:rFonts w:ascii="Times New Roman" w:hAnsi="Times New Roman"/>
          <w:b/>
        </w:rPr>
        <w:t xml:space="preserve"> Kft. 201</w:t>
      </w:r>
      <w:r>
        <w:rPr>
          <w:rFonts w:ascii="Times New Roman" w:hAnsi="Times New Roman"/>
          <w:b/>
        </w:rPr>
        <w:t>7</w:t>
      </w:r>
      <w:r w:rsidRPr="00040034">
        <w:rPr>
          <w:rFonts w:ascii="Times New Roman" w:hAnsi="Times New Roman"/>
          <w:b/>
        </w:rPr>
        <w:t xml:space="preserve"> évi üzleti tervének jóváhagyásáról</w:t>
      </w:r>
    </w:p>
    <w:p w:rsidR="00F97A46" w:rsidRDefault="00F97A46" w:rsidP="00F97A46">
      <w:pPr>
        <w:rPr>
          <w:rFonts w:ascii="Times New Roman" w:eastAsia="Times New Roman" w:hAnsi="Times New Roman"/>
          <w:lang w:eastAsia="hu-HU"/>
        </w:rPr>
      </w:pPr>
    </w:p>
    <w:p w:rsidR="00F97A46" w:rsidRPr="00147D55" w:rsidRDefault="00F97A46" w:rsidP="00F97A46">
      <w:pPr>
        <w:pStyle w:val="Listaszerbekezds"/>
        <w:jc w:val="both"/>
      </w:pPr>
      <w:r w:rsidRPr="00147D55">
        <w:t>Törökszentmiklós Városi Önkormányzat Képviselő-tes</w:t>
      </w:r>
      <w:r>
        <w:t>tülete</w:t>
      </w:r>
      <w:r w:rsidRPr="00147D55">
        <w:t xml:space="preserve"> </w:t>
      </w:r>
      <w:r>
        <w:t xml:space="preserve">megismerte és </w:t>
      </w:r>
      <w:r w:rsidRPr="00147D55">
        <w:t xml:space="preserve">jóváhagyja a </w:t>
      </w:r>
      <w:r>
        <w:t xml:space="preserve">Rádió Horizont </w:t>
      </w:r>
      <w:r w:rsidRPr="00147D55">
        <w:t>Kft. 2017. évi üzleti tervét.</w:t>
      </w:r>
    </w:p>
    <w:p w:rsidR="00F97A46" w:rsidRDefault="00F97A46" w:rsidP="00F97A46">
      <w:pPr>
        <w:ind w:firstLine="708"/>
        <w:rPr>
          <w:rFonts w:ascii="Times New Roman" w:eastAsia="Times New Roman" w:hAnsi="Times New Roman"/>
          <w:u w:val="single"/>
          <w:lang w:eastAsia="hu-HU"/>
        </w:rPr>
      </w:pPr>
    </w:p>
    <w:p w:rsidR="00F97A46" w:rsidRDefault="00F97A46" w:rsidP="00F97A46">
      <w:pPr>
        <w:ind w:firstLine="708"/>
        <w:rPr>
          <w:rFonts w:ascii="Times New Roman" w:eastAsia="Times New Roman" w:hAnsi="Times New Roman"/>
          <w:u w:val="single"/>
          <w:lang w:eastAsia="hu-HU"/>
        </w:rPr>
      </w:pPr>
    </w:p>
    <w:p w:rsidR="00F97A46" w:rsidRDefault="00F97A46" w:rsidP="00F97A46">
      <w:pPr>
        <w:ind w:firstLine="708"/>
        <w:rPr>
          <w:rFonts w:ascii="Times New Roman" w:eastAsia="Times New Roman" w:hAnsi="Times New Roman"/>
          <w:lang w:eastAsia="hu-HU"/>
        </w:rPr>
      </w:pPr>
      <w:r w:rsidRPr="00FF0E88">
        <w:rPr>
          <w:rFonts w:ascii="Times New Roman" w:eastAsia="Times New Roman" w:hAnsi="Times New Roman"/>
          <w:u w:val="single"/>
          <w:lang w:eastAsia="hu-HU"/>
        </w:rPr>
        <w:t>Felelős: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ab/>
        <w:t>Édes Krisztina mb. ügyvezető</w:t>
      </w:r>
    </w:p>
    <w:p w:rsidR="00F97A46" w:rsidRDefault="00F97A46" w:rsidP="00F97A46">
      <w:pPr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  <w:t>Markót Imre polgármester</w:t>
      </w:r>
    </w:p>
    <w:p w:rsidR="00F97A46" w:rsidRPr="00040034" w:rsidRDefault="00F97A46" w:rsidP="00F97A46">
      <w:pPr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  <w:r w:rsidRPr="00FF0E88">
        <w:rPr>
          <w:rFonts w:ascii="Times New Roman" w:eastAsia="Times New Roman" w:hAnsi="Times New Roman"/>
          <w:u w:val="single"/>
          <w:lang w:eastAsia="hu-HU"/>
        </w:rPr>
        <w:t>Határidő:</w:t>
      </w:r>
      <w:r>
        <w:rPr>
          <w:rFonts w:ascii="Times New Roman" w:eastAsia="Times New Roman" w:hAnsi="Times New Roman"/>
          <w:lang w:eastAsia="hu-HU"/>
        </w:rPr>
        <w:tab/>
        <w:t>Folyamatos</w:t>
      </w:r>
    </w:p>
    <w:p w:rsidR="00F97A46" w:rsidRPr="00040034" w:rsidRDefault="00F97A46" w:rsidP="00F97A46">
      <w:pPr>
        <w:rPr>
          <w:rFonts w:ascii="Times New Roman" w:eastAsia="Times New Roman" w:hAnsi="Times New Roman"/>
          <w:lang w:eastAsia="hu-HU"/>
        </w:rPr>
      </w:pPr>
    </w:p>
    <w:p w:rsidR="00F97A46" w:rsidRPr="00FF0E88" w:rsidRDefault="00F97A46" w:rsidP="00F97A46">
      <w:pPr>
        <w:rPr>
          <w:rFonts w:ascii="Times New Roman" w:hAnsi="Times New Roman"/>
          <w:u w:val="single"/>
        </w:rPr>
      </w:pPr>
      <w:r w:rsidRPr="00FF0E88">
        <w:rPr>
          <w:rFonts w:ascii="Times New Roman" w:hAnsi="Times New Roman"/>
          <w:u w:val="single"/>
        </w:rPr>
        <w:t xml:space="preserve">Erről értesülnek: </w:t>
      </w:r>
    </w:p>
    <w:p w:rsidR="00F97A46" w:rsidRPr="00040034" w:rsidRDefault="00F97A46" w:rsidP="00F97A46">
      <w:pPr>
        <w:rPr>
          <w:rFonts w:ascii="Times New Roman" w:hAnsi="Times New Roman"/>
        </w:rPr>
      </w:pPr>
    </w:p>
    <w:p w:rsidR="00F97A46" w:rsidRPr="0083451A" w:rsidRDefault="00F97A46" w:rsidP="00F97A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1. </w:t>
      </w:r>
      <w:r w:rsidRPr="0083451A">
        <w:rPr>
          <w:rFonts w:ascii="Times New Roman" w:hAnsi="Times New Roman"/>
        </w:rPr>
        <w:t>Markót Imre polgármester</w:t>
      </w:r>
    </w:p>
    <w:p w:rsidR="00F97A46" w:rsidRPr="00040034" w:rsidRDefault="00F97A46" w:rsidP="00F97A46">
      <w:pPr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40034">
        <w:rPr>
          <w:rFonts w:ascii="Times New Roman" w:hAnsi="Times New Roman"/>
        </w:rPr>
        <w:t xml:space="preserve">Dr. </w:t>
      </w:r>
      <w:proofErr w:type="spellStart"/>
      <w:r w:rsidRPr="00040034">
        <w:rPr>
          <w:rFonts w:ascii="Times New Roman" w:hAnsi="Times New Roman"/>
        </w:rPr>
        <w:t>Majtényi</w:t>
      </w:r>
      <w:proofErr w:type="spellEnd"/>
      <w:r w:rsidRPr="00040034">
        <w:rPr>
          <w:rFonts w:ascii="Times New Roman" w:hAnsi="Times New Roman"/>
        </w:rPr>
        <w:t xml:space="preserve"> Erzsébet jegyző</w:t>
      </w:r>
    </w:p>
    <w:p w:rsidR="00F97A46" w:rsidRDefault="00F97A46" w:rsidP="00F97A46">
      <w:pPr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>3. Rádió Horizont</w:t>
      </w:r>
      <w:r w:rsidRPr="00040034">
        <w:rPr>
          <w:rFonts w:ascii="Times New Roman" w:hAnsi="Times New Roman"/>
        </w:rPr>
        <w:t xml:space="preserve"> Kft.</w:t>
      </w:r>
    </w:p>
    <w:p w:rsidR="00F97A46" w:rsidRDefault="00F97A46" w:rsidP="00F97A46">
      <w:pPr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>4. Kabinet</w:t>
      </w:r>
    </w:p>
    <w:p w:rsidR="00F97A46" w:rsidRDefault="00F97A46" w:rsidP="00F97A46">
      <w:pPr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>5. Irattár</w:t>
      </w:r>
    </w:p>
    <w:p w:rsidR="00F97A46" w:rsidRPr="00040034" w:rsidRDefault="00F97A46" w:rsidP="00F97A46">
      <w:pPr>
        <w:rPr>
          <w:rFonts w:ascii="Times New Roman" w:hAnsi="Times New Roman"/>
        </w:rPr>
      </w:pPr>
    </w:p>
    <w:p w:rsidR="00DF0C1E" w:rsidRPr="00DF0C1E" w:rsidRDefault="00DF0C1E" w:rsidP="00DF0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bookmarkStart w:id="0" w:name="_GoBack"/>
      <w:bookmarkEnd w:id="0"/>
      <w:proofErr w:type="gramEnd"/>
    </w:p>
    <w:sectPr w:rsidR="00F7749B" w:rsidRPr="00F7749B" w:rsidSect="00DF0C1E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46" w:rsidRDefault="00F97A46" w:rsidP="00A11324">
      <w:r>
        <w:separator/>
      </w:r>
    </w:p>
  </w:endnote>
  <w:endnote w:type="continuationSeparator" w:id="0">
    <w:p w:rsidR="00F97A46" w:rsidRDefault="00F97A46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46" w:rsidRDefault="00F97A46" w:rsidP="00A11324">
      <w:r>
        <w:separator/>
      </w:r>
    </w:p>
  </w:footnote>
  <w:footnote w:type="continuationSeparator" w:id="0">
    <w:p w:rsidR="00F97A46" w:rsidRDefault="00F97A46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6"/>
  </w:num>
  <w:num w:numId="4">
    <w:abstractNumId w:val="35"/>
  </w:num>
  <w:num w:numId="5">
    <w:abstractNumId w:val="10"/>
  </w:num>
  <w:num w:numId="6">
    <w:abstractNumId w:val="34"/>
  </w:num>
  <w:num w:numId="7">
    <w:abstractNumId w:val="19"/>
  </w:num>
  <w:num w:numId="8">
    <w:abstractNumId w:val="32"/>
  </w:num>
  <w:num w:numId="9">
    <w:abstractNumId w:val="37"/>
  </w:num>
  <w:num w:numId="10">
    <w:abstractNumId w:val="14"/>
  </w:num>
  <w:num w:numId="11">
    <w:abstractNumId w:val="20"/>
  </w:num>
  <w:num w:numId="12">
    <w:abstractNumId w:val="12"/>
  </w:num>
  <w:num w:numId="13">
    <w:abstractNumId w:val="3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1"/>
  </w:num>
  <w:num w:numId="28">
    <w:abstractNumId w:val="30"/>
  </w:num>
  <w:num w:numId="29">
    <w:abstractNumId w:val="29"/>
  </w:num>
  <w:num w:numId="30">
    <w:abstractNumId w:val="26"/>
  </w:num>
  <w:num w:numId="31">
    <w:abstractNumId w:val="17"/>
  </w:num>
  <w:num w:numId="32">
    <w:abstractNumId w:val="24"/>
  </w:num>
  <w:num w:numId="33">
    <w:abstractNumId w:val="25"/>
  </w:num>
  <w:num w:numId="34">
    <w:abstractNumId w:val="28"/>
  </w:num>
  <w:num w:numId="35">
    <w:abstractNumId w:val="33"/>
  </w:num>
  <w:num w:numId="36">
    <w:abstractNumId w:val="39"/>
  </w:num>
  <w:num w:numId="37">
    <w:abstractNumId w:val="38"/>
  </w:num>
  <w:num w:numId="38">
    <w:abstractNumId w:val="15"/>
  </w:num>
  <w:num w:numId="39">
    <w:abstractNumId w:val="27"/>
  </w:num>
  <w:num w:numId="40">
    <w:abstractNumId w:val="22"/>
  </w:num>
  <w:num w:numId="41">
    <w:abstractNumId w:val="2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95D4C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72B23"/>
    <w:rsid w:val="004F6BCB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295B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97A46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2017-05-02T11:33:00Z</dcterms:created>
  <dcterms:modified xsi:type="dcterms:W3CDTF">2017-05-02T11:33:00Z</dcterms:modified>
</cp:coreProperties>
</file>