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AE3491">
        <w:rPr>
          <w:rFonts w:ascii="Times New Roman" w:hAnsi="Times New Roman"/>
          <w:b/>
        </w:rPr>
        <w:t>testületének 2016. december 15</w:t>
      </w:r>
      <w:r w:rsidR="00AC357D">
        <w:rPr>
          <w:rFonts w:ascii="Times New Roman" w:hAnsi="Times New Roman"/>
          <w:b/>
        </w:rPr>
        <w:t xml:space="preserve">-én megtartott rendes </w:t>
      </w:r>
      <w:r w:rsidR="00B4293D">
        <w:rPr>
          <w:rFonts w:ascii="Times New Roman" w:hAnsi="Times New Roman"/>
          <w:b/>
        </w:rPr>
        <w:t>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44702F" w:rsidRPr="0044702F" w:rsidRDefault="0044702F" w:rsidP="0044702F">
      <w:pPr>
        <w:rPr>
          <w:rFonts w:ascii="Times New Roman" w:hAnsi="Times New Roman"/>
          <w:b/>
        </w:rPr>
      </w:pPr>
    </w:p>
    <w:p w:rsidR="0044702F" w:rsidRPr="0044702F" w:rsidRDefault="0044702F" w:rsidP="004470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297</w:t>
      </w:r>
      <w:r w:rsidRPr="0044702F">
        <w:rPr>
          <w:rFonts w:ascii="Times New Roman" w:hAnsi="Times New Roman"/>
          <w:b/>
        </w:rPr>
        <w:t>/2016.(XII. 15.</w:t>
      </w:r>
      <w:r>
        <w:rPr>
          <w:rFonts w:ascii="Times New Roman" w:hAnsi="Times New Roman"/>
          <w:b/>
        </w:rPr>
        <w:t>) Kt.</w:t>
      </w:r>
    </w:p>
    <w:p w:rsidR="0044702F" w:rsidRPr="0044702F" w:rsidRDefault="0044702F" w:rsidP="0044702F">
      <w:pPr>
        <w:rPr>
          <w:rFonts w:ascii="Times New Roman" w:hAnsi="Times New Roman"/>
          <w:b/>
        </w:rPr>
      </w:pPr>
    </w:p>
    <w:p w:rsidR="0044702F" w:rsidRPr="0044702F" w:rsidRDefault="0044702F" w:rsidP="0044702F">
      <w:pPr>
        <w:rPr>
          <w:rFonts w:ascii="Times New Roman" w:hAnsi="Times New Roman"/>
          <w:b/>
          <w:u w:val="single"/>
        </w:rPr>
      </w:pPr>
      <w:r w:rsidRPr="0044702F">
        <w:rPr>
          <w:rFonts w:ascii="Times New Roman" w:hAnsi="Times New Roman"/>
          <w:b/>
          <w:u w:val="single"/>
        </w:rPr>
        <w:t>H a t á r o z a t:</w:t>
      </w:r>
    </w:p>
    <w:p w:rsidR="0044702F" w:rsidRPr="0044702F" w:rsidRDefault="0044702F" w:rsidP="0044702F">
      <w:pPr>
        <w:rPr>
          <w:rFonts w:ascii="Times New Roman" w:hAnsi="Times New Roman"/>
          <w:b/>
        </w:rPr>
      </w:pPr>
    </w:p>
    <w:p w:rsidR="0044702F" w:rsidRPr="0044702F" w:rsidRDefault="0044702F" w:rsidP="0044702F">
      <w:pPr>
        <w:tabs>
          <w:tab w:val="left" w:pos="0"/>
        </w:tabs>
        <w:rPr>
          <w:rFonts w:ascii="Times New Roman" w:hAnsi="Times New Roman"/>
          <w:b/>
        </w:rPr>
      </w:pPr>
      <w:r w:rsidRPr="0044702F">
        <w:rPr>
          <w:rFonts w:ascii="Times New Roman" w:hAnsi="Times New Roman"/>
          <w:b/>
        </w:rPr>
        <w:t>Az iparvágány üzemeltetéséről</w:t>
      </w:r>
    </w:p>
    <w:p w:rsidR="0044702F" w:rsidRPr="0044702F" w:rsidRDefault="0044702F" w:rsidP="0044702F">
      <w:pPr>
        <w:rPr>
          <w:rFonts w:ascii="Times New Roman" w:hAnsi="Times New Roman"/>
        </w:rPr>
      </w:pPr>
    </w:p>
    <w:p w:rsidR="0044702F" w:rsidRPr="0044702F" w:rsidRDefault="0044702F" w:rsidP="0044702F">
      <w:pPr>
        <w:tabs>
          <w:tab w:val="left" w:pos="2694"/>
        </w:tabs>
        <w:rPr>
          <w:rFonts w:ascii="Times New Roman" w:hAnsi="Times New Roman"/>
        </w:rPr>
      </w:pPr>
    </w:p>
    <w:p w:rsidR="0044702F" w:rsidRPr="0044702F" w:rsidRDefault="0044702F" w:rsidP="0044702F">
      <w:pPr>
        <w:pStyle w:val="Szvegtrzs2"/>
        <w:tabs>
          <w:tab w:val="left" w:pos="2694"/>
        </w:tabs>
        <w:spacing w:after="0" w:line="240" w:lineRule="auto"/>
        <w:rPr>
          <w:rFonts w:ascii="Times New Roman" w:hAnsi="Times New Roman"/>
        </w:rPr>
      </w:pPr>
      <w:r w:rsidRPr="0044702F">
        <w:rPr>
          <w:rFonts w:ascii="Times New Roman" w:hAnsi="Times New Roman"/>
        </w:rPr>
        <w:t>Törökszentmiklós Városi Önkormányzat Képviselő-testülete az előterjesztést megtárgyalta és az alábbi határozatot hozza:</w:t>
      </w:r>
    </w:p>
    <w:p w:rsidR="0044702F" w:rsidRPr="0044702F" w:rsidRDefault="0044702F" w:rsidP="0044702F">
      <w:pPr>
        <w:rPr>
          <w:rFonts w:ascii="Times New Roman" w:hAnsi="Times New Roman"/>
          <w:bCs/>
        </w:rPr>
      </w:pPr>
    </w:p>
    <w:p w:rsidR="0044702F" w:rsidRPr="0044702F" w:rsidRDefault="0044702F" w:rsidP="0044702F">
      <w:pPr>
        <w:numPr>
          <w:ilvl w:val="0"/>
          <w:numId w:val="44"/>
        </w:numPr>
        <w:rPr>
          <w:rFonts w:ascii="Times New Roman" w:hAnsi="Times New Roman"/>
          <w:bCs/>
        </w:rPr>
      </w:pPr>
      <w:r w:rsidRPr="0044702F">
        <w:rPr>
          <w:rFonts w:ascii="Times New Roman" w:hAnsi="Times New Roman"/>
        </w:rPr>
        <w:t>Törökszentmiklós Városi Önkormányzat Képviselő-testülete a tulajdonában lévő sajátcélú vasút (iparvágány) és kiszolgáló berendezéseinek üzemeltetésével megbízza a Törökszentmiklós Térségi Építő- Szerelő és Szolgáltató Kft-t.</w:t>
      </w:r>
    </w:p>
    <w:p w:rsidR="0044702F" w:rsidRPr="0044702F" w:rsidRDefault="0044702F" w:rsidP="0044702F">
      <w:pPr>
        <w:ind w:left="360"/>
        <w:rPr>
          <w:rFonts w:ascii="Times New Roman" w:hAnsi="Times New Roman"/>
          <w:bCs/>
        </w:rPr>
      </w:pPr>
    </w:p>
    <w:p w:rsidR="0044702F" w:rsidRPr="0044702F" w:rsidRDefault="0044702F" w:rsidP="0044702F">
      <w:pPr>
        <w:numPr>
          <w:ilvl w:val="0"/>
          <w:numId w:val="44"/>
        </w:numPr>
        <w:rPr>
          <w:rFonts w:ascii="Times New Roman" w:hAnsi="Times New Roman"/>
          <w:bCs/>
        </w:rPr>
      </w:pPr>
      <w:r w:rsidRPr="0044702F">
        <w:rPr>
          <w:rFonts w:ascii="Times New Roman" w:hAnsi="Times New Roman"/>
        </w:rPr>
        <w:t xml:space="preserve">Törökszentmiklós Városi Önkormányzat Képviselő-testülete a tulajdonában lévő sajátcélú vasút (iparvágány) és kiszolgáló berendezéseinek használatbavételi engedélyeit átruházza – a tulajdonjog fenntartásával - az üzemeltető Törökszentmiklós Térségi Építő- Szerelő és Szolgáltató </w:t>
      </w:r>
      <w:proofErr w:type="spellStart"/>
      <w:r w:rsidRPr="0044702F">
        <w:rPr>
          <w:rFonts w:ascii="Times New Roman" w:hAnsi="Times New Roman"/>
        </w:rPr>
        <w:t>Kft.-re</w:t>
      </w:r>
      <w:proofErr w:type="spellEnd"/>
      <w:r w:rsidRPr="0044702F">
        <w:rPr>
          <w:rFonts w:ascii="Times New Roman" w:hAnsi="Times New Roman"/>
        </w:rPr>
        <w:t xml:space="preserve">. </w:t>
      </w:r>
    </w:p>
    <w:p w:rsidR="0044702F" w:rsidRPr="0044702F" w:rsidRDefault="0044702F" w:rsidP="0044702F">
      <w:pPr>
        <w:ind w:left="720"/>
        <w:rPr>
          <w:rFonts w:ascii="Times New Roman" w:hAnsi="Times New Roman"/>
          <w:bCs/>
        </w:rPr>
      </w:pPr>
    </w:p>
    <w:p w:rsidR="0044702F" w:rsidRPr="0044702F" w:rsidRDefault="0044702F" w:rsidP="0044702F">
      <w:pPr>
        <w:widowControl w:val="0"/>
        <w:numPr>
          <w:ilvl w:val="0"/>
          <w:numId w:val="44"/>
        </w:numPr>
        <w:suppressAutoHyphens/>
        <w:autoSpaceDE w:val="0"/>
        <w:rPr>
          <w:rFonts w:ascii="Times New Roman" w:hAnsi="Times New Roman"/>
        </w:rPr>
      </w:pPr>
      <w:r w:rsidRPr="0044702F">
        <w:rPr>
          <w:rFonts w:ascii="Times New Roman" w:hAnsi="Times New Roman"/>
        </w:rPr>
        <w:t xml:space="preserve">Törökszentmiklós Városi Önkormányzat Képviselő-testülete felhatalmazza </w:t>
      </w:r>
      <w:proofErr w:type="gramStart"/>
      <w:r w:rsidRPr="0044702F">
        <w:rPr>
          <w:rFonts w:ascii="Times New Roman" w:hAnsi="Times New Roman"/>
        </w:rPr>
        <w:t>Markót</w:t>
      </w:r>
      <w:proofErr w:type="gramEnd"/>
      <w:r w:rsidRPr="0044702F">
        <w:rPr>
          <w:rFonts w:ascii="Times New Roman" w:hAnsi="Times New Roman"/>
        </w:rPr>
        <w:t xml:space="preserve"> Imre polgármestert, hogy a határozat végrehajtásához szükséges valamennyi dokumentumot, szerződést aláírja. </w:t>
      </w:r>
    </w:p>
    <w:p w:rsidR="0044702F" w:rsidRPr="0044702F" w:rsidRDefault="0044702F" w:rsidP="0044702F">
      <w:pPr>
        <w:ind w:left="360"/>
        <w:rPr>
          <w:rFonts w:ascii="Times New Roman" w:hAnsi="Times New Roman"/>
        </w:rPr>
      </w:pPr>
    </w:p>
    <w:p w:rsidR="0044702F" w:rsidRPr="0044702F" w:rsidRDefault="0044702F" w:rsidP="0044702F">
      <w:pPr>
        <w:widowControl w:val="0"/>
        <w:numPr>
          <w:ilvl w:val="0"/>
          <w:numId w:val="44"/>
        </w:numPr>
        <w:suppressAutoHyphens/>
        <w:autoSpaceDE w:val="0"/>
        <w:rPr>
          <w:rFonts w:ascii="Times New Roman" w:hAnsi="Times New Roman"/>
        </w:rPr>
      </w:pPr>
      <w:r w:rsidRPr="0044702F">
        <w:rPr>
          <w:rFonts w:ascii="Times New Roman" w:hAnsi="Times New Roman"/>
        </w:rPr>
        <w:t>Törökszentmiklós Városi Önkormányzat Képviselő-testülete, mint a Törökszentmiklós Térségi Építő- Szerelő és Szolgáltató Kft. alapítói jogainak gyakorlója felhatalmazza a Törökszentmiklós Térségi Építő- Szerelő és Szolgáltató Kft. ügyvezetőjét, hogy a határozat végrehajtásához szükséges valamennyi dokumentumot, szerződést aláírja.</w:t>
      </w:r>
    </w:p>
    <w:p w:rsidR="0044702F" w:rsidRPr="0044702F" w:rsidRDefault="0044702F" w:rsidP="0044702F">
      <w:pPr>
        <w:ind w:left="720"/>
        <w:rPr>
          <w:rFonts w:ascii="Times New Roman" w:hAnsi="Times New Roman"/>
          <w:bCs/>
        </w:rPr>
      </w:pPr>
    </w:p>
    <w:p w:rsidR="0044702F" w:rsidRPr="0044702F" w:rsidRDefault="0044702F" w:rsidP="0044702F">
      <w:pPr>
        <w:ind w:left="720"/>
        <w:rPr>
          <w:rFonts w:ascii="Times New Roman" w:hAnsi="Times New Roman"/>
          <w:bCs/>
        </w:rPr>
      </w:pPr>
      <w:r w:rsidRPr="0044702F">
        <w:rPr>
          <w:rFonts w:ascii="Times New Roman" w:hAnsi="Times New Roman"/>
          <w:bCs/>
          <w:u w:val="single"/>
        </w:rPr>
        <w:t>Határidő</w:t>
      </w:r>
      <w:r w:rsidRPr="0044702F">
        <w:rPr>
          <w:rFonts w:ascii="Times New Roman" w:hAnsi="Times New Roman"/>
          <w:bCs/>
        </w:rPr>
        <w:t>: 2017. április 30.</w:t>
      </w:r>
    </w:p>
    <w:p w:rsidR="0044702F" w:rsidRPr="0044702F" w:rsidRDefault="0044702F" w:rsidP="0044702F">
      <w:pPr>
        <w:ind w:left="720"/>
        <w:rPr>
          <w:rFonts w:ascii="Times New Roman" w:hAnsi="Times New Roman"/>
          <w:bCs/>
        </w:rPr>
      </w:pPr>
    </w:p>
    <w:p w:rsidR="0044702F" w:rsidRPr="0044702F" w:rsidRDefault="0044702F" w:rsidP="0044702F">
      <w:pPr>
        <w:ind w:left="720"/>
        <w:rPr>
          <w:rFonts w:ascii="Times New Roman" w:hAnsi="Times New Roman"/>
          <w:bCs/>
        </w:rPr>
      </w:pPr>
      <w:r w:rsidRPr="0044702F">
        <w:rPr>
          <w:rFonts w:ascii="Times New Roman" w:hAnsi="Times New Roman"/>
          <w:bCs/>
          <w:u w:val="single"/>
        </w:rPr>
        <w:t>Felelős</w:t>
      </w:r>
      <w:r w:rsidRPr="0044702F">
        <w:rPr>
          <w:rFonts w:ascii="Times New Roman" w:hAnsi="Times New Roman"/>
          <w:bCs/>
        </w:rPr>
        <w:t xml:space="preserve">: </w:t>
      </w:r>
      <w:smartTag w:uri="urn:schemas-microsoft-com:office:smarttags" w:element="PersonName">
        <w:smartTagPr>
          <w:attr w:name="ProductID" w:val="Markót Imre"/>
        </w:smartTagPr>
        <w:r w:rsidRPr="0044702F">
          <w:rPr>
            <w:rFonts w:ascii="Times New Roman" w:hAnsi="Times New Roman"/>
            <w:bCs/>
          </w:rPr>
          <w:t>Markót Imre</w:t>
        </w:r>
      </w:smartTag>
      <w:r w:rsidRPr="0044702F">
        <w:rPr>
          <w:rFonts w:ascii="Times New Roman" w:hAnsi="Times New Roman"/>
          <w:bCs/>
        </w:rPr>
        <w:t xml:space="preserve"> polgármester</w:t>
      </w:r>
    </w:p>
    <w:p w:rsidR="0044702F" w:rsidRPr="0044702F" w:rsidRDefault="0044702F" w:rsidP="0044702F">
      <w:pPr>
        <w:ind w:left="720"/>
        <w:rPr>
          <w:rFonts w:ascii="Times New Roman" w:hAnsi="Times New Roman"/>
          <w:bCs/>
        </w:rPr>
      </w:pPr>
      <w:r w:rsidRPr="0044702F">
        <w:rPr>
          <w:rFonts w:ascii="Times New Roman" w:hAnsi="Times New Roman"/>
          <w:bCs/>
        </w:rPr>
        <w:tab/>
        <w:t xml:space="preserve">  </w:t>
      </w:r>
      <w:smartTag w:uri="urn:schemas-microsoft-com:office:smarttags" w:element="PersonName">
        <w:smartTagPr>
          <w:attr w:name="ProductID" w:val="Szőke András"/>
        </w:smartTagPr>
        <w:r w:rsidRPr="0044702F">
          <w:rPr>
            <w:rFonts w:ascii="Times New Roman" w:hAnsi="Times New Roman"/>
            <w:bCs/>
          </w:rPr>
          <w:t>Szőke András</w:t>
        </w:r>
      </w:smartTag>
      <w:r w:rsidRPr="0044702F">
        <w:rPr>
          <w:rFonts w:ascii="Times New Roman" w:hAnsi="Times New Roman"/>
          <w:bCs/>
        </w:rPr>
        <w:t xml:space="preserve"> ügyvezető</w:t>
      </w:r>
    </w:p>
    <w:p w:rsidR="0044702F" w:rsidRPr="0044702F" w:rsidRDefault="0044702F" w:rsidP="0044702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749"/>
        <w:rPr>
          <w:rFonts w:ascii="Times New Roman" w:hAnsi="Times New Roman"/>
          <w:snapToGrid w:val="0"/>
        </w:rPr>
      </w:pPr>
    </w:p>
    <w:p w:rsidR="0044702F" w:rsidRPr="0044702F" w:rsidRDefault="0044702F" w:rsidP="0044702F">
      <w:pPr>
        <w:ind w:left="360"/>
        <w:rPr>
          <w:rFonts w:ascii="Times New Roman" w:hAnsi="Times New Roman"/>
          <w:snapToGrid w:val="0"/>
          <w:u w:val="single"/>
        </w:rPr>
      </w:pPr>
    </w:p>
    <w:p w:rsidR="0044702F" w:rsidRPr="0044702F" w:rsidRDefault="0044702F" w:rsidP="0044702F">
      <w:pPr>
        <w:ind w:left="360"/>
        <w:rPr>
          <w:rFonts w:ascii="Times New Roman" w:hAnsi="Times New Roman"/>
          <w:snapToGrid w:val="0"/>
          <w:u w:val="single"/>
        </w:rPr>
      </w:pPr>
      <w:r w:rsidRPr="0044702F">
        <w:rPr>
          <w:rFonts w:ascii="Times New Roman" w:hAnsi="Times New Roman"/>
          <w:snapToGrid w:val="0"/>
          <w:u w:val="single"/>
        </w:rPr>
        <w:t>Erről értesülnek:</w:t>
      </w:r>
    </w:p>
    <w:p w:rsidR="0044702F" w:rsidRPr="0044702F" w:rsidRDefault="0044702F" w:rsidP="0044702F">
      <w:pPr>
        <w:numPr>
          <w:ilvl w:val="0"/>
          <w:numId w:val="43"/>
        </w:numPr>
        <w:rPr>
          <w:rFonts w:ascii="Times New Roman" w:hAnsi="Times New Roman"/>
          <w:snapToGrid w:val="0"/>
        </w:rPr>
      </w:pPr>
      <w:smartTag w:uri="urn:schemas-microsoft-com:office:smarttags" w:element="PersonName">
        <w:smartTagPr>
          <w:attr w:name="ProductID" w:val="Markót Imre"/>
        </w:smartTagPr>
        <w:r w:rsidRPr="0044702F">
          <w:rPr>
            <w:rFonts w:ascii="Times New Roman" w:hAnsi="Times New Roman"/>
            <w:snapToGrid w:val="0"/>
          </w:rPr>
          <w:t>Markót Imre</w:t>
        </w:r>
      </w:smartTag>
      <w:r w:rsidRPr="0044702F">
        <w:rPr>
          <w:rFonts w:ascii="Times New Roman" w:hAnsi="Times New Roman"/>
          <w:snapToGrid w:val="0"/>
        </w:rPr>
        <w:t xml:space="preserve"> polgármester</w:t>
      </w:r>
    </w:p>
    <w:p w:rsidR="0044702F" w:rsidRPr="0044702F" w:rsidRDefault="0044702F" w:rsidP="0044702F">
      <w:pPr>
        <w:numPr>
          <w:ilvl w:val="0"/>
          <w:numId w:val="43"/>
        </w:numPr>
        <w:rPr>
          <w:rFonts w:ascii="Times New Roman" w:hAnsi="Times New Roman"/>
          <w:snapToGrid w:val="0"/>
        </w:rPr>
      </w:pPr>
      <w:r w:rsidRPr="0044702F">
        <w:rPr>
          <w:rFonts w:ascii="Times New Roman" w:hAnsi="Times New Roman"/>
          <w:snapToGrid w:val="0"/>
        </w:rPr>
        <w:t xml:space="preserve">Dr. </w:t>
      </w:r>
      <w:proofErr w:type="spellStart"/>
      <w:r w:rsidRPr="0044702F">
        <w:rPr>
          <w:rFonts w:ascii="Times New Roman" w:hAnsi="Times New Roman"/>
          <w:snapToGrid w:val="0"/>
        </w:rPr>
        <w:t>Majtényi</w:t>
      </w:r>
      <w:proofErr w:type="spellEnd"/>
      <w:r w:rsidRPr="0044702F">
        <w:rPr>
          <w:rFonts w:ascii="Times New Roman" w:hAnsi="Times New Roman"/>
          <w:snapToGrid w:val="0"/>
        </w:rPr>
        <w:t xml:space="preserve"> </w:t>
      </w:r>
      <w:smartTag w:uri="urn:schemas-microsoft-com:office:smarttags" w:element="PersonName">
        <w:smartTagPr>
          <w:attr w:name="ProductID" w:val="Erzsébet jegyző"/>
        </w:smartTagPr>
        <w:r w:rsidRPr="0044702F">
          <w:rPr>
            <w:rFonts w:ascii="Times New Roman" w:hAnsi="Times New Roman"/>
            <w:snapToGrid w:val="0"/>
          </w:rPr>
          <w:t>Erzsébet jegyző</w:t>
        </w:r>
      </w:smartTag>
    </w:p>
    <w:p w:rsidR="0044702F" w:rsidRPr="0044702F" w:rsidRDefault="0044702F" w:rsidP="0044702F">
      <w:pPr>
        <w:numPr>
          <w:ilvl w:val="0"/>
          <w:numId w:val="43"/>
        </w:numPr>
        <w:rPr>
          <w:rFonts w:ascii="Times New Roman" w:hAnsi="Times New Roman"/>
          <w:snapToGrid w:val="0"/>
        </w:rPr>
      </w:pPr>
      <w:r w:rsidRPr="0044702F">
        <w:rPr>
          <w:rFonts w:ascii="Times New Roman" w:hAnsi="Times New Roman"/>
        </w:rPr>
        <w:t>Törökszentmiklós Térségi Építő- Szerelő és Szolgáltató Kft.</w:t>
      </w:r>
    </w:p>
    <w:p w:rsidR="0044702F" w:rsidRPr="0044702F" w:rsidRDefault="0044702F" w:rsidP="0044702F">
      <w:pPr>
        <w:numPr>
          <w:ilvl w:val="0"/>
          <w:numId w:val="43"/>
        </w:numPr>
        <w:rPr>
          <w:rFonts w:ascii="Times New Roman" w:hAnsi="Times New Roman"/>
          <w:snapToGrid w:val="0"/>
        </w:rPr>
      </w:pPr>
      <w:r w:rsidRPr="0044702F">
        <w:rPr>
          <w:rFonts w:ascii="Times New Roman" w:hAnsi="Times New Roman"/>
          <w:snapToGrid w:val="0"/>
        </w:rPr>
        <w:t>Városfejlesztési Osztály</w:t>
      </w:r>
    </w:p>
    <w:p w:rsidR="0044702F" w:rsidRPr="0044702F" w:rsidRDefault="0044702F" w:rsidP="0044702F">
      <w:pPr>
        <w:numPr>
          <w:ilvl w:val="0"/>
          <w:numId w:val="43"/>
        </w:numPr>
        <w:rPr>
          <w:rFonts w:ascii="Times New Roman" w:hAnsi="Times New Roman"/>
          <w:snapToGrid w:val="0"/>
        </w:rPr>
      </w:pPr>
      <w:r w:rsidRPr="0044702F">
        <w:rPr>
          <w:rFonts w:ascii="Times New Roman" w:hAnsi="Times New Roman"/>
          <w:snapToGrid w:val="0"/>
        </w:rPr>
        <w:t>Közpénzügyi Osztály</w:t>
      </w:r>
    </w:p>
    <w:p w:rsidR="0044702F" w:rsidRPr="0044702F" w:rsidRDefault="0044702F" w:rsidP="0044702F">
      <w:pPr>
        <w:numPr>
          <w:ilvl w:val="0"/>
          <w:numId w:val="43"/>
        </w:numPr>
        <w:rPr>
          <w:rFonts w:ascii="Times New Roman" w:hAnsi="Times New Roman"/>
          <w:snapToGrid w:val="0"/>
        </w:rPr>
      </w:pPr>
      <w:r w:rsidRPr="0044702F">
        <w:rPr>
          <w:rFonts w:ascii="Times New Roman" w:hAnsi="Times New Roman"/>
          <w:snapToGrid w:val="0"/>
        </w:rPr>
        <w:t>Irattár</w:t>
      </w:r>
    </w:p>
    <w:p w:rsidR="0044702F" w:rsidRPr="00F3030E" w:rsidRDefault="0044702F" w:rsidP="0044702F"/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F7749B" w:rsidRPr="00881EE1" w:rsidTr="001A7C75">
        <w:tc>
          <w:tcPr>
            <w:tcW w:w="4605" w:type="dxa"/>
            <w:hideMark/>
          </w:tcPr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F7749B" w:rsidRPr="00F7749B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F7749B" w:rsidRPr="00F7749B" w:rsidSect="0044702F">
      <w:pgSz w:w="11907" w:h="16840"/>
      <w:pgMar w:top="1134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DB" w:rsidRDefault="007E0ADB" w:rsidP="00A11324">
      <w:r>
        <w:separator/>
      </w:r>
    </w:p>
  </w:endnote>
  <w:endnote w:type="continuationSeparator" w:id="0">
    <w:p w:rsidR="007E0ADB" w:rsidRDefault="007E0ADB" w:rsidP="00A1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DB" w:rsidRDefault="007E0ADB" w:rsidP="00A11324">
      <w:r>
        <w:separator/>
      </w:r>
    </w:p>
  </w:footnote>
  <w:footnote w:type="continuationSeparator" w:id="0">
    <w:p w:rsidR="007E0ADB" w:rsidRDefault="007E0ADB" w:rsidP="00A1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1C650747"/>
    <w:multiLevelType w:val="hybridMultilevel"/>
    <w:tmpl w:val="60CA8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56544E"/>
    <w:multiLevelType w:val="hybridMultilevel"/>
    <w:tmpl w:val="0D4A2836"/>
    <w:lvl w:ilvl="0" w:tplc="940632C6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6"/>
  </w:num>
  <w:num w:numId="4">
    <w:abstractNumId w:val="37"/>
  </w:num>
  <w:num w:numId="5">
    <w:abstractNumId w:val="10"/>
  </w:num>
  <w:num w:numId="6">
    <w:abstractNumId w:val="35"/>
  </w:num>
  <w:num w:numId="7">
    <w:abstractNumId w:val="20"/>
  </w:num>
  <w:num w:numId="8">
    <w:abstractNumId w:val="33"/>
  </w:num>
  <w:num w:numId="9">
    <w:abstractNumId w:val="39"/>
  </w:num>
  <w:num w:numId="10">
    <w:abstractNumId w:val="14"/>
  </w:num>
  <w:num w:numId="11">
    <w:abstractNumId w:val="21"/>
  </w:num>
  <w:num w:numId="12">
    <w:abstractNumId w:val="12"/>
  </w:num>
  <w:num w:numId="13">
    <w:abstractNumId w:val="32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1"/>
  </w:num>
  <w:num w:numId="27">
    <w:abstractNumId w:val="43"/>
  </w:num>
  <w:num w:numId="28">
    <w:abstractNumId w:val="31"/>
  </w:num>
  <w:num w:numId="29">
    <w:abstractNumId w:val="30"/>
  </w:num>
  <w:num w:numId="30">
    <w:abstractNumId w:val="27"/>
  </w:num>
  <w:num w:numId="31">
    <w:abstractNumId w:val="17"/>
  </w:num>
  <w:num w:numId="32">
    <w:abstractNumId w:val="25"/>
  </w:num>
  <w:num w:numId="33">
    <w:abstractNumId w:val="26"/>
  </w:num>
  <w:num w:numId="34">
    <w:abstractNumId w:val="29"/>
  </w:num>
  <w:num w:numId="35">
    <w:abstractNumId w:val="34"/>
  </w:num>
  <w:num w:numId="36">
    <w:abstractNumId w:val="41"/>
  </w:num>
  <w:num w:numId="37">
    <w:abstractNumId w:val="40"/>
  </w:num>
  <w:num w:numId="38">
    <w:abstractNumId w:val="15"/>
  </w:num>
  <w:num w:numId="39">
    <w:abstractNumId w:val="28"/>
  </w:num>
  <w:num w:numId="40">
    <w:abstractNumId w:val="23"/>
  </w:num>
  <w:num w:numId="41">
    <w:abstractNumId w:val="22"/>
  </w:num>
  <w:num w:numId="42">
    <w:abstractNumId w:val="38"/>
  </w:num>
  <w:num w:numId="43">
    <w:abstractNumId w:val="1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47"/>
    <w:rsid w:val="000766C2"/>
    <w:rsid w:val="00076B47"/>
    <w:rsid w:val="00086754"/>
    <w:rsid w:val="00090975"/>
    <w:rsid w:val="000B10B5"/>
    <w:rsid w:val="000B36C0"/>
    <w:rsid w:val="001213DF"/>
    <w:rsid w:val="00167BBB"/>
    <w:rsid w:val="001B07FA"/>
    <w:rsid w:val="001C263A"/>
    <w:rsid w:val="00255D28"/>
    <w:rsid w:val="002A1CB0"/>
    <w:rsid w:val="002A303D"/>
    <w:rsid w:val="002B3698"/>
    <w:rsid w:val="002E46F0"/>
    <w:rsid w:val="002F7740"/>
    <w:rsid w:val="00312772"/>
    <w:rsid w:val="00327660"/>
    <w:rsid w:val="003667F7"/>
    <w:rsid w:val="00380D45"/>
    <w:rsid w:val="00391EBA"/>
    <w:rsid w:val="00401088"/>
    <w:rsid w:val="004025DC"/>
    <w:rsid w:val="00425F5F"/>
    <w:rsid w:val="00435331"/>
    <w:rsid w:val="00441C99"/>
    <w:rsid w:val="0044303F"/>
    <w:rsid w:val="0044702F"/>
    <w:rsid w:val="00516835"/>
    <w:rsid w:val="005477A5"/>
    <w:rsid w:val="005D4479"/>
    <w:rsid w:val="00626280"/>
    <w:rsid w:val="006270E4"/>
    <w:rsid w:val="00640B2C"/>
    <w:rsid w:val="0066380A"/>
    <w:rsid w:val="00673835"/>
    <w:rsid w:val="00692580"/>
    <w:rsid w:val="006F7794"/>
    <w:rsid w:val="006F7A63"/>
    <w:rsid w:val="00706361"/>
    <w:rsid w:val="007162D4"/>
    <w:rsid w:val="0075528E"/>
    <w:rsid w:val="007839AF"/>
    <w:rsid w:val="00792BD1"/>
    <w:rsid w:val="007A2660"/>
    <w:rsid w:val="007E0ADB"/>
    <w:rsid w:val="007E53D9"/>
    <w:rsid w:val="008527DD"/>
    <w:rsid w:val="00855F34"/>
    <w:rsid w:val="00885347"/>
    <w:rsid w:val="008C723D"/>
    <w:rsid w:val="008E36B0"/>
    <w:rsid w:val="00903815"/>
    <w:rsid w:val="009253A4"/>
    <w:rsid w:val="00944BAF"/>
    <w:rsid w:val="00964619"/>
    <w:rsid w:val="00986A67"/>
    <w:rsid w:val="0099583A"/>
    <w:rsid w:val="009970AE"/>
    <w:rsid w:val="00997149"/>
    <w:rsid w:val="009B68F9"/>
    <w:rsid w:val="009D79A1"/>
    <w:rsid w:val="00A0289E"/>
    <w:rsid w:val="00A11324"/>
    <w:rsid w:val="00A22A2C"/>
    <w:rsid w:val="00A2509A"/>
    <w:rsid w:val="00A47866"/>
    <w:rsid w:val="00A534BB"/>
    <w:rsid w:val="00A651AE"/>
    <w:rsid w:val="00A70040"/>
    <w:rsid w:val="00A80030"/>
    <w:rsid w:val="00A86C70"/>
    <w:rsid w:val="00AA693C"/>
    <w:rsid w:val="00AC357D"/>
    <w:rsid w:val="00AE3491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C425B8"/>
    <w:rsid w:val="00C51B35"/>
    <w:rsid w:val="00C609ED"/>
    <w:rsid w:val="00C636FA"/>
    <w:rsid w:val="00C66505"/>
    <w:rsid w:val="00C825AE"/>
    <w:rsid w:val="00C93913"/>
    <w:rsid w:val="00CD3BCB"/>
    <w:rsid w:val="00CF15DD"/>
    <w:rsid w:val="00CF2FFD"/>
    <w:rsid w:val="00D01FE4"/>
    <w:rsid w:val="00D14A3D"/>
    <w:rsid w:val="00D941EC"/>
    <w:rsid w:val="00D94745"/>
    <w:rsid w:val="00DA5AB9"/>
    <w:rsid w:val="00DD7BD3"/>
    <w:rsid w:val="00DF3101"/>
    <w:rsid w:val="00DF450D"/>
    <w:rsid w:val="00E23F84"/>
    <w:rsid w:val="00E305E5"/>
    <w:rsid w:val="00E42996"/>
    <w:rsid w:val="00E63043"/>
    <w:rsid w:val="00E665D3"/>
    <w:rsid w:val="00EB5F0E"/>
    <w:rsid w:val="00F245A9"/>
    <w:rsid w:val="00F30BD3"/>
    <w:rsid w:val="00F5031F"/>
    <w:rsid w:val="00F50DAF"/>
    <w:rsid w:val="00F67271"/>
    <w:rsid w:val="00F7749B"/>
    <w:rsid w:val="00F82409"/>
    <w:rsid w:val="00FA4421"/>
    <w:rsid w:val="00FB44B1"/>
    <w:rsid w:val="00FC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dcterms:created xsi:type="dcterms:W3CDTF">2016-12-20T09:07:00Z</dcterms:created>
  <dcterms:modified xsi:type="dcterms:W3CDTF">2016-12-20T09:07:00Z</dcterms:modified>
</cp:coreProperties>
</file>