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47" w:rsidRPr="00881EE1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AE3491">
        <w:rPr>
          <w:rFonts w:ascii="Times New Roman" w:hAnsi="Times New Roman"/>
          <w:b/>
        </w:rPr>
        <w:t>testületének 2016. december 15</w:t>
      </w:r>
      <w:r w:rsidR="00AC357D">
        <w:rPr>
          <w:rFonts w:ascii="Times New Roman" w:hAnsi="Times New Roman"/>
          <w:b/>
        </w:rPr>
        <w:t xml:space="preserve">-én megtartott rendes </w:t>
      </w:r>
      <w:r w:rsidR="00B4293D">
        <w:rPr>
          <w:rFonts w:ascii="Times New Roman" w:hAnsi="Times New Roman"/>
          <w:b/>
        </w:rPr>
        <w:t>nyilvános</w:t>
      </w:r>
      <w:r w:rsidR="00FB44B1">
        <w:rPr>
          <w:rFonts w:ascii="Times New Roman" w:hAnsi="Times New Roman"/>
          <w:b/>
        </w:rPr>
        <w:t xml:space="preserve"> ülésének jegyzőkönyvéből:</w:t>
      </w:r>
    </w:p>
    <w:p w:rsidR="00885347" w:rsidRPr="00E665D3" w:rsidRDefault="00885347">
      <w:pPr>
        <w:rPr>
          <w:rFonts w:ascii="Times New Roman" w:hAnsi="Times New Roman"/>
        </w:rPr>
      </w:pPr>
    </w:p>
    <w:p w:rsidR="00F7749B" w:rsidRDefault="00F7749B">
      <w:pPr>
        <w:rPr>
          <w:rFonts w:ascii="Times New Roman" w:hAnsi="Times New Roman"/>
        </w:rPr>
      </w:pPr>
    </w:p>
    <w:p w:rsidR="000410F8" w:rsidRPr="000410F8" w:rsidRDefault="000410F8" w:rsidP="000410F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294</w:t>
      </w:r>
      <w:r w:rsidRPr="000410F8">
        <w:rPr>
          <w:rFonts w:ascii="Times New Roman" w:hAnsi="Times New Roman"/>
          <w:b/>
        </w:rPr>
        <w:t>/2016</w:t>
      </w:r>
      <w:r>
        <w:rPr>
          <w:rFonts w:ascii="Times New Roman" w:hAnsi="Times New Roman"/>
          <w:b/>
        </w:rPr>
        <w:t>. (XII.15.</w:t>
      </w:r>
      <w:r w:rsidRPr="000410F8">
        <w:rPr>
          <w:rFonts w:ascii="Times New Roman" w:hAnsi="Times New Roman"/>
          <w:b/>
        </w:rPr>
        <w:t>) Kt.</w:t>
      </w:r>
    </w:p>
    <w:p w:rsidR="000410F8" w:rsidRPr="000410F8" w:rsidRDefault="000410F8" w:rsidP="000410F8">
      <w:pPr>
        <w:rPr>
          <w:rFonts w:ascii="Times New Roman" w:hAnsi="Times New Roman"/>
          <w:b/>
        </w:rPr>
      </w:pPr>
    </w:p>
    <w:p w:rsidR="000410F8" w:rsidRPr="000410F8" w:rsidRDefault="000410F8" w:rsidP="000410F8">
      <w:pPr>
        <w:rPr>
          <w:rFonts w:ascii="Times New Roman" w:hAnsi="Times New Roman"/>
          <w:b/>
        </w:rPr>
      </w:pPr>
      <w:r w:rsidRPr="000410F8">
        <w:rPr>
          <w:rFonts w:ascii="Times New Roman" w:hAnsi="Times New Roman"/>
          <w:b/>
          <w:u w:val="single"/>
        </w:rPr>
        <w:t>H a t á r o z a t</w:t>
      </w:r>
    </w:p>
    <w:p w:rsidR="000410F8" w:rsidRPr="000410F8" w:rsidRDefault="000410F8" w:rsidP="000410F8">
      <w:pPr>
        <w:rPr>
          <w:rFonts w:ascii="Times New Roman" w:hAnsi="Times New Roman"/>
          <w:b/>
          <w:bCs/>
        </w:rPr>
      </w:pPr>
    </w:p>
    <w:p w:rsidR="000410F8" w:rsidRPr="000410F8" w:rsidRDefault="000410F8" w:rsidP="000410F8">
      <w:pPr>
        <w:pStyle w:val="Szvegtrzs2"/>
        <w:widowControl w:val="0"/>
        <w:shd w:val="clear" w:color="auto" w:fill="FFFFFF"/>
        <w:tabs>
          <w:tab w:val="left" w:pos="389"/>
          <w:tab w:val="left" w:pos="269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</w:rPr>
      </w:pPr>
      <w:r w:rsidRPr="000410F8">
        <w:rPr>
          <w:rFonts w:ascii="Times New Roman" w:hAnsi="Times New Roman"/>
          <w:b/>
          <w:color w:val="000000"/>
          <w:spacing w:val="-37"/>
        </w:rPr>
        <w:t xml:space="preserve">A </w:t>
      </w:r>
      <w:r w:rsidRPr="000410F8">
        <w:rPr>
          <w:rFonts w:ascii="Times New Roman" w:hAnsi="Times New Roman"/>
          <w:b/>
        </w:rPr>
        <w:t>Jász-Nagykun-Szolnok Megyei Kormányhivatal Építésügyi, Hatósági, Oktatási és Törvényességi Felügyeleti Főosztályának törvényességi felhívásában foglaltak megtárgyalásáról</w:t>
      </w:r>
    </w:p>
    <w:p w:rsidR="000410F8" w:rsidRPr="000410F8" w:rsidRDefault="000410F8" w:rsidP="000410F8">
      <w:pPr>
        <w:pStyle w:val="Szvegtrzs2"/>
        <w:widowControl w:val="0"/>
        <w:shd w:val="clear" w:color="auto" w:fill="FFFFFF"/>
        <w:tabs>
          <w:tab w:val="left" w:pos="389"/>
          <w:tab w:val="left" w:pos="269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</w:rPr>
      </w:pPr>
    </w:p>
    <w:p w:rsidR="000410F8" w:rsidRPr="000410F8" w:rsidRDefault="000410F8" w:rsidP="000410F8">
      <w:pPr>
        <w:pStyle w:val="Szvegtrzs2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426"/>
        <w:rPr>
          <w:rFonts w:ascii="Times New Roman" w:hAnsi="Times New Roman"/>
        </w:rPr>
      </w:pPr>
      <w:r w:rsidRPr="000410F8">
        <w:rPr>
          <w:rFonts w:ascii="Times New Roman" w:hAnsi="Times New Roman"/>
        </w:rPr>
        <w:t>Törökszentmiklós Városi Önkormányzat Képviselő-testülete (továbbiakban: Képviselő-testület) a Jász-Nagykun-Szolnok Megyei Kormányhivatal Építésügyi, Hatósági, Oktatási és Törvényességi Felügyeleti Főosztályának a hulladékszállítási közfeladat-ellátási kötelezettséghez szükséges adatszolgáltatással kapcsolatos JN/24/00564-10/2016. számú törvényességi felhívását megtárgyalta.</w:t>
      </w:r>
    </w:p>
    <w:p w:rsidR="000410F8" w:rsidRPr="000410F8" w:rsidRDefault="000410F8" w:rsidP="000410F8">
      <w:pPr>
        <w:pStyle w:val="Szvegtrzs2"/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26"/>
        <w:rPr>
          <w:rFonts w:ascii="Times New Roman" w:hAnsi="Times New Roman"/>
        </w:rPr>
      </w:pPr>
      <w:bookmarkStart w:id="0" w:name="_GoBack"/>
      <w:bookmarkEnd w:id="0"/>
    </w:p>
    <w:p w:rsidR="000410F8" w:rsidRPr="000410F8" w:rsidRDefault="000410F8" w:rsidP="000410F8">
      <w:pPr>
        <w:pStyle w:val="Szvegtrzs2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426" w:hanging="426"/>
        <w:rPr>
          <w:rFonts w:ascii="Times New Roman" w:hAnsi="Times New Roman"/>
          <w:color w:val="000000"/>
          <w:lang w:val="sq-AL"/>
        </w:rPr>
      </w:pPr>
      <w:r w:rsidRPr="000410F8">
        <w:rPr>
          <w:rFonts w:ascii="Times New Roman" w:hAnsi="Times New Roman"/>
        </w:rPr>
        <w:t xml:space="preserve">A Képviselő-testület tekintve, hogy a felhívásban foglaltakat nem </w:t>
      </w:r>
      <w:proofErr w:type="gramStart"/>
      <w:r w:rsidRPr="000410F8">
        <w:rPr>
          <w:rFonts w:ascii="Times New Roman" w:hAnsi="Times New Roman"/>
        </w:rPr>
        <w:t>tartja</w:t>
      </w:r>
      <w:proofErr w:type="gramEnd"/>
      <w:r w:rsidRPr="000410F8">
        <w:rPr>
          <w:rFonts w:ascii="Times New Roman" w:hAnsi="Times New Roman"/>
        </w:rPr>
        <w:t xml:space="preserve"> megalapozottnak a törvényességi felhívást nem fogadja el. </w:t>
      </w:r>
    </w:p>
    <w:p w:rsidR="000410F8" w:rsidRPr="000410F8" w:rsidRDefault="000410F8" w:rsidP="000410F8">
      <w:pPr>
        <w:pStyle w:val="Szvegtrzs2"/>
        <w:widowControl w:val="0"/>
        <w:shd w:val="clear" w:color="auto" w:fill="FFFFFF"/>
        <w:tabs>
          <w:tab w:val="left" w:pos="389"/>
          <w:tab w:val="left" w:pos="269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lang w:val="sq-AL"/>
        </w:rPr>
      </w:pPr>
    </w:p>
    <w:p w:rsidR="000410F8" w:rsidRPr="000410F8" w:rsidRDefault="000410F8" w:rsidP="000410F8">
      <w:pPr>
        <w:ind w:left="1134"/>
        <w:rPr>
          <w:rFonts w:ascii="Times New Roman" w:hAnsi="Times New Roman"/>
          <w:color w:val="000000"/>
          <w:lang w:val="sq-AL"/>
        </w:rPr>
      </w:pPr>
      <w:r w:rsidRPr="000410F8">
        <w:rPr>
          <w:rFonts w:ascii="Times New Roman" w:hAnsi="Times New Roman"/>
          <w:color w:val="000000"/>
          <w:u w:val="single"/>
          <w:lang w:val="sq-AL"/>
        </w:rPr>
        <w:t>Felelős:</w:t>
      </w:r>
      <w:r w:rsidRPr="000410F8">
        <w:rPr>
          <w:rFonts w:ascii="Times New Roman" w:hAnsi="Times New Roman"/>
          <w:color w:val="000000"/>
          <w:lang w:val="sq-AL"/>
        </w:rPr>
        <w:t xml:space="preserve"> </w:t>
      </w:r>
      <w:r w:rsidRPr="000410F8">
        <w:rPr>
          <w:rFonts w:ascii="Times New Roman" w:hAnsi="Times New Roman"/>
          <w:color w:val="000000"/>
          <w:lang w:val="sq-AL"/>
        </w:rPr>
        <w:tab/>
        <w:t>Markót Imre polgármester</w:t>
      </w:r>
    </w:p>
    <w:p w:rsidR="000410F8" w:rsidRPr="000410F8" w:rsidRDefault="000410F8" w:rsidP="000410F8">
      <w:pPr>
        <w:ind w:left="1134"/>
        <w:rPr>
          <w:rFonts w:ascii="Times New Roman" w:hAnsi="Times New Roman"/>
          <w:color w:val="000000"/>
          <w:lang w:val="sq-AL"/>
        </w:rPr>
      </w:pPr>
      <w:r w:rsidRPr="000410F8">
        <w:rPr>
          <w:rFonts w:ascii="Times New Roman" w:hAnsi="Times New Roman"/>
          <w:color w:val="000000"/>
          <w:lang w:val="sq-AL"/>
        </w:rPr>
        <w:tab/>
      </w:r>
      <w:r w:rsidRPr="000410F8">
        <w:rPr>
          <w:rFonts w:ascii="Times New Roman" w:hAnsi="Times New Roman"/>
          <w:color w:val="000000"/>
          <w:lang w:val="sq-AL"/>
        </w:rPr>
        <w:tab/>
        <w:t>Dr. Majtényi Erzsébet jegyző</w:t>
      </w:r>
    </w:p>
    <w:p w:rsidR="000410F8" w:rsidRPr="000410F8" w:rsidRDefault="000410F8" w:rsidP="000410F8">
      <w:pPr>
        <w:ind w:left="1134"/>
        <w:rPr>
          <w:rFonts w:ascii="Times New Roman" w:hAnsi="Times New Roman"/>
          <w:color w:val="000000"/>
          <w:lang w:val="sq-AL"/>
        </w:rPr>
      </w:pPr>
      <w:r w:rsidRPr="000410F8">
        <w:rPr>
          <w:rFonts w:ascii="Times New Roman" w:hAnsi="Times New Roman"/>
          <w:color w:val="000000"/>
          <w:u w:val="single"/>
          <w:lang w:val="sq-AL"/>
        </w:rPr>
        <w:t>Határidő</w:t>
      </w:r>
      <w:r w:rsidRPr="000410F8">
        <w:rPr>
          <w:rFonts w:ascii="Times New Roman" w:hAnsi="Times New Roman"/>
          <w:color w:val="000000"/>
          <w:lang w:val="sq-AL"/>
        </w:rPr>
        <w:t>: 2016. december 28.</w:t>
      </w:r>
    </w:p>
    <w:p w:rsidR="000410F8" w:rsidRPr="000410F8" w:rsidRDefault="000410F8" w:rsidP="000410F8">
      <w:pPr>
        <w:rPr>
          <w:rFonts w:ascii="Times New Roman" w:hAnsi="Times New Roman"/>
        </w:rPr>
      </w:pPr>
    </w:p>
    <w:p w:rsidR="000410F8" w:rsidRPr="000410F8" w:rsidRDefault="000410F8" w:rsidP="000410F8">
      <w:pPr>
        <w:rPr>
          <w:rFonts w:ascii="Times New Roman" w:hAnsi="Times New Roman"/>
          <w:color w:val="000000"/>
          <w:lang w:val="sq-AL"/>
        </w:rPr>
      </w:pPr>
      <w:r w:rsidRPr="000410F8">
        <w:rPr>
          <w:rFonts w:ascii="Times New Roman" w:hAnsi="Times New Roman"/>
          <w:color w:val="000000"/>
          <w:u w:val="single"/>
          <w:lang w:val="sq-AL"/>
        </w:rPr>
        <w:t>Erről értesülnek:</w:t>
      </w:r>
    </w:p>
    <w:p w:rsidR="000410F8" w:rsidRPr="000410F8" w:rsidRDefault="000410F8" w:rsidP="000410F8">
      <w:pPr>
        <w:numPr>
          <w:ilvl w:val="0"/>
          <w:numId w:val="43"/>
        </w:numPr>
        <w:ind w:left="0" w:firstLine="0"/>
        <w:rPr>
          <w:rFonts w:ascii="Times New Roman" w:hAnsi="Times New Roman"/>
          <w:color w:val="000000"/>
          <w:lang w:val="sq-AL"/>
        </w:rPr>
      </w:pPr>
      <w:r w:rsidRPr="000410F8">
        <w:rPr>
          <w:rFonts w:ascii="Times New Roman" w:hAnsi="Times New Roman"/>
          <w:color w:val="000000"/>
          <w:lang w:val="sq-AL"/>
        </w:rPr>
        <w:t xml:space="preserve">Markót Imre polgármester </w:t>
      </w:r>
    </w:p>
    <w:p w:rsidR="000410F8" w:rsidRPr="000410F8" w:rsidRDefault="000410F8" w:rsidP="000410F8">
      <w:pPr>
        <w:numPr>
          <w:ilvl w:val="0"/>
          <w:numId w:val="43"/>
        </w:numPr>
        <w:ind w:left="0" w:firstLine="0"/>
        <w:rPr>
          <w:rFonts w:ascii="Times New Roman" w:hAnsi="Times New Roman"/>
          <w:color w:val="000000"/>
          <w:lang w:val="sq-AL"/>
        </w:rPr>
      </w:pPr>
      <w:r w:rsidRPr="000410F8">
        <w:rPr>
          <w:rFonts w:ascii="Times New Roman" w:hAnsi="Times New Roman"/>
          <w:color w:val="000000"/>
          <w:lang w:val="sq-AL"/>
        </w:rPr>
        <w:t>Dr. Majtényi Erzsébet jegyző</w:t>
      </w:r>
    </w:p>
    <w:p w:rsidR="000410F8" w:rsidRPr="000410F8" w:rsidRDefault="000410F8" w:rsidP="000410F8">
      <w:pPr>
        <w:numPr>
          <w:ilvl w:val="0"/>
          <w:numId w:val="43"/>
        </w:numPr>
        <w:ind w:left="284" w:hanging="284"/>
        <w:rPr>
          <w:rFonts w:ascii="Times New Roman" w:hAnsi="Times New Roman"/>
          <w:color w:val="000000"/>
          <w:lang w:val="sq-AL"/>
        </w:rPr>
      </w:pPr>
      <w:r w:rsidRPr="000410F8">
        <w:rPr>
          <w:rFonts w:ascii="Times New Roman" w:hAnsi="Times New Roman"/>
        </w:rPr>
        <w:t>Jász-Nagykun-Szolnok Megyei Kormányhivatal Építésügyi, Hatósági, Oktatási és Törvényességi Felügyeleti Főosztály</w:t>
      </w:r>
    </w:p>
    <w:p w:rsidR="000410F8" w:rsidRPr="000410F8" w:rsidRDefault="000410F8" w:rsidP="000410F8">
      <w:pPr>
        <w:numPr>
          <w:ilvl w:val="0"/>
          <w:numId w:val="43"/>
        </w:numPr>
        <w:ind w:left="0" w:firstLine="0"/>
        <w:rPr>
          <w:rFonts w:ascii="Times New Roman" w:hAnsi="Times New Roman"/>
          <w:color w:val="000000"/>
          <w:lang w:val="sq-AL"/>
        </w:rPr>
      </w:pPr>
      <w:r w:rsidRPr="000410F8">
        <w:rPr>
          <w:rFonts w:ascii="Times New Roman" w:hAnsi="Times New Roman"/>
          <w:color w:val="000000"/>
          <w:lang w:val="sq-AL"/>
        </w:rPr>
        <w:t>Irattár</w:t>
      </w:r>
    </w:p>
    <w:p w:rsidR="00F7749B" w:rsidRPr="000410F8" w:rsidRDefault="00F7749B">
      <w:pPr>
        <w:rPr>
          <w:rFonts w:ascii="Times New Roman" w:hAnsi="Times New Roman"/>
        </w:rPr>
      </w:pPr>
    </w:p>
    <w:p w:rsidR="00F7749B" w:rsidRPr="00E665D3" w:rsidRDefault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 xml:space="preserve">K. </w:t>
      </w:r>
      <w:proofErr w:type="gramStart"/>
      <w:r w:rsidRPr="00881EE1">
        <w:rPr>
          <w:rFonts w:ascii="Times New Roman" w:hAnsi="Times New Roman"/>
        </w:rPr>
        <w:t>m</w:t>
      </w:r>
      <w:proofErr w:type="gramEnd"/>
      <w:r w:rsidRPr="00881EE1">
        <w:rPr>
          <w:rFonts w:ascii="Times New Roman" w:hAnsi="Times New Roman"/>
        </w:rPr>
        <w:t xml:space="preserve">. </w:t>
      </w:r>
      <w:proofErr w:type="gramStart"/>
      <w:r w:rsidRPr="00881EE1">
        <w:rPr>
          <w:rFonts w:ascii="Times New Roman" w:hAnsi="Times New Roman"/>
        </w:rPr>
        <w:t>f</w:t>
      </w:r>
      <w:proofErr w:type="gramEnd"/>
      <w:r w:rsidRPr="00881EE1">
        <w:rPr>
          <w:rFonts w:ascii="Times New Roman" w:hAnsi="Times New Roman"/>
        </w:rPr>
        <w:t>.</w:t>
      </w: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05"/>
        <w:gridCol w:w="4605"/>
      </w:tblGrid>
      <w:tr w:rsidR="00F7749B" w:rsidRPr="00881EE1" w:rsidTr="001A7C75">
        <w:tc>
          <w:tcPr>
            <w:tcW w:w="4605" w:type="dxa"/>
            <w:hideMark/>
          </w:tcPr>
          <w:p w:rsidR="00F7749B" w:rsidRPr="00881EE1" w:rsidRDefault="00F7749B" w:rsidP="001A7C75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F7749B" w:rsidRPr="00881EE1" w:rsidRDefault="00F7749B" w:rsidP="001A7C75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881EE1" w:rsidRDefault="00F7749B" w:rsidP="001A7C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Majtényi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Erzsébet </w:t>
            </w:r>
            <w:r w:rsidRPr="00881EE1">
              <w:rPr>
                <w:rFonts w:ascii="Times New Roman" w:hAnsi="Times New Roman"/>
              </w:rPr>
              <w:t xml:space="preserve"> s</w:t>
            </w:r>
            <w:proofErr w:type="gramEnd"/>
            <w:r w:rsidRPr="00881EE1">
              <w:rPr>
                <w:rFonts w:ascii="Times New Roman" w:hAnsi="Times New Roman"/>
              </w:rPr>
              <w:t>. k.</w:t>
            </w:r>
          </w:p>
          <w:p w:rsidR="00F7749B" w:rsidRPr="00881EE1" w:rsidRDefault="00F7749B" w:rsidP="001A7C75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F7749B" w:rsidRDefault="00F7749B" w:rsidP="00F7749B">
      <w:pPr>
        <w:rPr>
          <w:rFonts w:ascii="Times New Roman" w:hAnsi="Times New Roman"/>
        </w:rPr>
      </w:pPr>
    </w:p>
    <w:p w:rsidR="00F7749B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F7749B" w:rsidRDefault="00F7749B" w:rsidP="00F7749B">
      <w:pPr>
        <w:rPr>
          <w:rFonts w:ascii="Times New Roman" w:hAnsi="Times New Roman"/>
        </w:rPr>
      </w:pPr>
    </w:p>
    <w:p w:rsidR="00A86C70" w:rsidRDefault="00A86C70" w:rsidP="00F7749B">
      <w:pPr>
        <w:rPr>
          <w:rFonts w:ascii="Times New Roman" w:hAnsi="Times New Roman"/>
        </w:rPr>
      </w:pPr>
    </w:p>
    <w:p w:rsidR="00A86C70" w:rsidRPr="00881EE1" w:rsidRDefault="00A86C70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Herczeghné </w:t>
      </w:r>
      <w:proofErr w:type="spellStart"/>
      <w:r>
        <w:rPr>
          <w:rFonts w:ascii="Times New Roman" w:hAnsi="Times New Roman"/>
        </w:rPr>
        <w:t>Ródon</w:t>
      </w:r>
      <w:proofErr w:type="spellEnd"/>
      <w:r>
        <w:rPr>
          <w:rFonts w:ascii="Times New Roman" w:hAnsi="Times New Roman"/>
        </w:rPr>
        <w:t xml:space="preserve"> Ilona</w:t>
      </w:r>
    </w:p>
    <w:p w:rsidR="00F7749B" w:rsidRPr="00F7749B" w:rsidRDefault="00F7749B" w:rsidP="00C93913">
      <w:pPr>
        <w:ind w:left="3540" w:firstLine="708"/>
        <w:rPr>
          <w:rFonts w:ascii="Times New Roman" w:hAnsi="Times New Roman"/>
        </w:rPr>
      </w:pPr>
      <w:proofErr w:type="gramStart"/>
      <w:r w:rsidRPr="00881EE1">
        <w:rPr>
          <w:rFonts w:ascii="Times New Roman" w:hAnsi="Times New Roman"/>
        </w:rPr>
        <w:t>főelőadó</w:t>
      </w:r>
      <w:proofErr w:type="gramEnd"/>
    </w:p>
    <w:sectPr w:rsidR="00F7749B" w:rsidRPr="00F7749B" w:rsidSect="00F14438">
      <w:pgSz w:w="11907" w:h="16840"/>
      <w:pgMar w:top="1418" w:right="1418" w:bottom="1276" w:left="1418" w:header="709" w:footer="73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ADB" w:rsidRDefault="007E0ADB" w:rsidP="00A11324">
      <w:r>
        <w:separator/>
      </w:r>
    </w:p>
  </w:endnote>
  <w:endnote w:type="continuationSeparator" w:id="0">
    <w:p w:rsidR="007E0ADB" w:rsidRDefault="007E0ADB" w:rsidP="00A11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ADB" w:rsidRDefault="007E0ADB" w:rsidP="00A11324">
      <w:r>
        <w:separator/>
      </w:r>
    </w:p>
  </w:footnote>
  <w:footnote w:type="continuationSeparator" w:id="0">
    <w:p w:rsidR="007E0ADB" w:rsidRDefault="007E0ADB" w:rsidP="00A11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3701D04"/>
    <w:multiLevelType w:val="hybridMultilevel"/>
    <w:tmpl w:val="AA483A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D9145E"/>
    <w:multiLevelType w:val="hybridMultilevel"/>
    <w:tmpl w:val="08782C7C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3A024D"/>
    <w:multiLevelType w:val="multilevel"/>
    <w:tmpl w:val="C5524CC4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08FC5CFC"/>
    <w:multiLevelType w:val="hybridMultilevel"/>
    <w:tmpl w:val="47DAF060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2F75C8"/>
    <w:multiLevelType w:val="hybridMultilevel"/>
    <w:tmpl w:val="56F8C9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1B6CAF"/>
    <w:multiLevelType w:val="hybridMultilevel"/>
    <w:tmpl w:val="7D06BA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350B46"/>
    <w:multiLevelType w:val="hybridMultilevel"/>
    <w:tmpl w:val="3CA87A5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6057D74"/>
    <w:multiLevelType w:val="hybridMultilevel"/>
    <w:tmpl w:val="C45C71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712F2B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9">
    <w:nsid w:val="1D93392C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F496895"/>
    <w:multiLevelType w:val="hybridMultilevel"/>
    <w:tmpl w:val="B2585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F37510"/>
    <w:multiLevelType w:val="multilevel"/>
    <w:tmpl w:val="49DABC2A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C26222"/>
    <w:multiLevelType w:val="hybridMultilevel"/>
    <w:tmpl w:val="0F1629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401389"/>
    <w:multiLevelType w:val="hybridMultilevel"/>
    <w:tmpl w:val="FB50B1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AA8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7E0BA5"/>
    <w:multiLevelType w:val="hybridMultilevel"/>
    <w:tmpl w:val="E7008B2A"/>
    <w:lvl w:ilvl="0" w:tplc="69B014D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B446B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4C6867DA"/>
    <w:multiLevelType w:val="hybridMultilevel"/>
    <w:tmpl w:val="AD7281E2"/>
    <w:lvl w:ilvl="0" w:tplc="DB0871E2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7E7F2F"/>
    <w:multiLevelType w:val="hybridMultilevel"/>
    <w:tmpl w:val="1DC696DC"/>
    <w:lvl w:ilvl="0" w:tplc="12D0F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B8372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521838A5"/>
    <w:multiLevelType w:val="hybridMultilevel"/>
    <w:tmpl w:val="8A94D7D0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A17CFC"/>
    <w:multiLevelType w:val="multilevel"/>
    <w:tmpl w:val="0B02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3">
    <w:nsid w:val="5A902056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5C42A2"/>
    <w:multiLevelType w:val="hybridMultilevel"/>
    <w:tmpl w:val="F4FAC2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EA10DA"/>
    <w:multiLevelType w:val="multilevel"/>
    <w:tmpl w:val="036C9830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743C8A"/>
    <w:multiLevelType w:val="hybridMultilevel"/>
    <w:tmpl w:val="93C21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96781"/>
    <w:multiLevelType w:val="hybridMultilevel"/>
    <w:tmpl w:val="356E27D0"/>
    <w:lvl w:ilvl="0" w:tplc="D76AA8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A771C42"/>
    <w:multiLevelType w:val="hybridMultilevel"/>
    <w:tmpl w:val="87EE1912"/>
    <w:lvl w:ilvl="0" w:tplc="27207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05EE3"/>
    <w:multiLevelType w:val="hybridMultilevel"/>
    <w:tmpl w:val="F132A0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E94165"/>
    <w:multiLevelType w:val="hybridMultilevel"/>
    <w:tmpl w:val="37B0C3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3E38D8"/>
    <w:multiLevelType w:val="hybridMultilevel"/>
    <w:tmpl w:val="E85CBC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C46C86"/>
    <w:multiLevelType w:val="singleLevel"/>
    <w:tmpl w:val="8C16B4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abstractNum w:abstractNumId="43">
    <w:nsid w:val="7EC6418B"/>
    <w:multiLevelType w:val="hybridMultilevel"/>
    <w:tmpl w:val="53FA2422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16"/>
  </w:num>
  <w:num w:numId="4">
    <w:abstractNumId w:val="36"/>
  </w:num>
  <w:num w:numId="5">
    <w:abstractNumId w:val="10"/>
  </w:num>
  <w:num w:numId="6">
    <w:abstractNumId w:val="35"/>
  </w:num>
  <w:num w:numId="7">
    <w:abstractNumId w:val="19"/>
  </w:num>
  <w:num w:numId="8">
    <w:abstractNumId w:val="33"/>
  </w:num>
  <w:num w:numId="9">
    <w:abstractNumId w:val="38"/>
  </w:num>
  <w:num w:numId="10">
    <w:abstractNumId w:val="14"/>
  </w:num>
  <w:num w:numId="11">
    <w:abstractNumId w:val="21"/>
  </w:num>
  <w:num w:numId="12">
    <w:abstractNumId w:val="12"/>
  </w:num>
  <w:num w:numId="13">
    <w:abstractNumId w:val="32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3"/>
  </w:num>
  <w:num w:numId="26">
    <w:abstractNumId w:val="11"/>
  </w:num>
  <w:num w:numId="27">
    <w:abstractNumId w:val="43"/>
  </w:num>
  <w:num w:numId="28">
    <w:abstractNumId w:val="31"/>
  </w:num>
  <w:num w:numId="29">
    <w:abstractNumId w:val="30"/>
  </w:num>
  <w:num w:numId="30">
    <w:abstractNumId w:val="27"/>
  </w:num>
  <w:num w:numId="31">
    <w:abstractNumId w:val="17"/>
  </w:num>
  <w:num w:numId="32">
    <w:abstractNumId w:val="25"/>
  </w:num>
  <w:num w:numId="33">
    <w:abstractNumId w:val="26"/>
  </w:num>
  <w:num w:numId="34">
    <w:abstractNumId w:val="29"/>
  </w:num>
  <w:num w:numId="35">
    <w:abstractNumId w:val="34"/>
  </w:num>
  <w:num w:numId="36">
    <w:abstractNumId w:val="40"/>
  </w:num>
  <w:num w:numId="37">
    <w:abstractNumId w:val="39"/>
  </w:num>
  <w:num w:numId="38">
    <w:abstractNumId w:val="15"/>
  </w:num>
  <w:num w:numId="39">
    <w:abstractNumId w:val="28"/>
  </w:num>
  <w:num w:numId="40">
    <w:abstractNumId w:val="23"/>
  </w:num>
  <w:num w:numId="41">
    <w:abstractNumId w:val="22"/>
  </w:num>
  <w:num w:numId="42">
    <w:abstractNumId w:val="37"/>
  </w:num>
  <w:num w:numId="43">
    <w:abstractNumId w:val="42"/>
    <w:lvlOverride w:ilvl="0">
      <w:startOverride w:val="1"/>
    </w:lvlOverride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347"/>
    <w:rsid w:val="000410F8"/>
    <w:rsid w:val="000766C2"/>
    <w:rsid w:val="00076B47"/>
    <w:rsid w:val="00086754"/>
    <w:rsid w:val="00090975"/>
    <w:rsid w:val="000B10B5"/>
    <w:rsid w:val="000B36C0"/>
    <w:rsid w:val="001213DF"/>
    <w:rsid w:val="00167BBB"/>
    <w:rsid w:val="001B07FA"/>
    <w:rsid w:val="001C263A"/>
    <w:rsid w:val="00255D28"/>
    <w:rsid w:val="002A1CB0"/>
    <w:rsid w:val="002A303D"/>
    <w:rsid w:val="002B3698"/>
    <w:rsid w:val="002E46F0"/>
    <w:rsid w:val="002F7740"/>
    <w:rsid w:val="00312772"/>
    <w:rsid w:val="00327660"/>
    <w:rsid w:val="003667F7"/>
    <w:rsid w:val="00380D45"/>
    <w:rsid w:val="00391EBA"/>
    <w:rsid w:val="00401088"/>
    <w:rsid w:val="004025DC"/>
    <w:rsid w:val="00425F5F"/>
    <w:rsid w:val="00435331"/>
    <w:rsid w:val="00441C99"/>
    <w:rsid w:val="0044303F"/>
    <w:rsid w:val="00516835"/>
    <w:rsid w:val="005477A5"/>
    <w:rsid w:val="005D4479"/>
    <w:rsid w:val="00626280"/>
    <w:rsid w:val="006270E4"/>
    <w:rsid w:val="00640B2C"/>
    <w:rsid w:val="0066380A"/>
    <w:rsid w:val="00673835"/>
    <w:rsid w:val="00692580"/>
    <w:rsid w:val="006F7794"/>
    <w:rsid w:val="006F7A63"/>
    <w:rsid w:val="00706361"/>
    <w:rsid w:val="007162D4"/>
    <w:rsid w:val="0075528E"/>
    <w:rsid w:val="007839AF"/>
    <w:rsid w:val="00792BD1"/>
    <w:rsid w:val="007A2660"/>
    <w:rsid w:val="007E0ADB"/>
    <w:rsid w:val="007E53D9"/>
    <w:rsid w:val="008527DD"/>
    <w:rsid w:val="00855F34"/>
    <w:rsid w:val="00885347"/>
    <w:rsid w:val="008C723D"/>
    <w:rsid w:val="008E36B0"/>
    <w:rsid w:val="00903815"/>
    <w:rsid w:val="009253A4"/>
    <w:rsid w:val="00944BAF"/>
    <w:rsid w:val="00964619"/>
    <w:rsid w:val="00986A67"/>
    <w:rsid w:val="0099583A"/>
    <w:rsid w:val="009970AE"/>
    <w:rsid w:val="00997149"/>
    <w:rsid w:val="009B68F9"/>
    <w:rsid w:val="009D79A1"/>
    <w:rsid w:val="00A0289E"/>
    <w:rsid w:val="00A11324"/>
    <w:rsid w:val="00A22A2C"/>
    <w:rsid w:val="00A2509A"/>
    <w:rsid w:val="00A47866"/>
    <w:rsid w:val="00A534BB"/>
    <w:rsid w:val="00A651AE"/>
    <w:rsid w:val="00A70040"/>
    <w:rsid w:val="00A80030"/>
    <w:rsid w:val="00A86C70"/>
    <w:rsid w:val="00AA693C"/>
    <w:rsid w:val="00AC357D"/>
    <w:rsid w:val="00AE3491"/>
    <w:rsid w:val="00B07DCF"/>
    <w:rsid w:val="00B2420E"/>
    <w:rsid w:val="00B4293D"/>
    <w:rsid w:val="00B4614C"/>
    <w:rsid w:val="00B56C45"/>
    <w:rsid w:val="00B74173"/>
    <w:rsid w:val="00BA1DAD"/>
    <w:rsid w:val="00BB66D3"/>
    <w:rsid w:val="00BD398B"/>
    <w:rsid w:val="00BD5A31"/>
    <w:rsid w:val="00C51B35"/>
    <w:rsid w:val="00C609ED"/>
    <w:rsid w:val="00C636FA"/>
    <w:rsid w:val="00C66505"/>
    <w:rsid w:val="00C825AE"/>
    <w:rsid w:val="00C93913"/>
    <w:rsid w:val="00CD3BCB"/>
    <w:rsid w:val="00CF15DD"/>
    <w:rsid w:val="00CF2FFD"/>
    <w:rsid w:val="00D01FE4"/>
    <w:rsid w:val="00D14A3D"/>
    <w:rsid w:val="00D941EC"/>
    <w:rsid w:val="00D94745"/>
    <w:rsid w:val="00DA5AB9"/>
    <w:rsid w:val="00DD7BD3"/>
    <w:rsid w:val="00DF3101"/>
    <w:rsid w:val="00DF450D"/>
    <w:rsid w:val="00E23F84"/>
    <w:rsid w:val="00E305E5"/>
    <w:rsid w:val="00E42996"/>
    <w:rsid w:val="00E63043"/>
    <w:rsid w:val="00E665D3"/>
    <w:rsid w:val="00EB5F0E"/>
    <w:rsid w:val="00F245A9"/>
    <w:rsid w:val="00F30BD3"/>
    <w:rsid w:val="00F5031F"/>
    <w:rsid w:val="00F50DAF"/>
    <w:rsid w:val="00F67271"/>
    <w:rsid w:val="00F70F2D"/>
    <w:rsid w:val="00F7749B"/>
    <w:rsid w:val="00F82409"/>
    <w:rsid w:val="00FA4421"/>
    <w:rsid w:val="00FB44B1"/>
    <w:rsid w:val="00FC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herczegne_ilona</cp:lastModifiedBy>
  <cp:revision>2</cp:revision>
  <dcterms:created xsi:type="dcterms:W3CDTF">2016-12-20T08:14:00Z</dcterms:created>
  <dcterms:modified xsi:type="dcterms:W3CDTF">2016-12-20T08:14:00Z</dcterms:modified>
</cp:coreProperties>
</file>