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6C19B5">
        <w:rPr>
          <w:rFonts w:ascii="Times New Roman" w:hAnsi="Times New Roman"/>
          <w:b/>
        </w:rPr>
        <w:t>testületének 2017. március 30</w:t>
      </w:r>
      <w:r w:rsidR="006650D5">
        <w:rPr>
          <w:rFonts w:ascii="Times New Roman" w:hAnsi="Times New Roman"/>
          <w:b/>
        </w:rPr>
        <w:t>-án megtartott</w:t>
      </w:r>
      <w:r w:rsidR="00AC357D">
        <w:rPr>
          <w:rFonts w:ascii="Times New Roman" w:hAnsi="Times New Roman"/>
          <w:b/>
        </w:rPr>
        <w:t xml:space="preserve"> </w:t>
      </w:r>
      <w:r w:rsidR="00F741D0">
        <w:rPr>
          <w:rFonts w:ascii="Times New Roman" w:hAnsi="Times New Roman"/>
          <w:b/>
        </w:rPr>
        <w:t xml:space="preserve">z á r </w:t>
      </w:r>
      <w:proofErr w:type="gramStart"/>
      <w:r w:rsidR="00F741D0">
        <w:rPr>
          <w:rFonts w:ascii="Times New Roman" w:hAnsi="Times New Roman"/>
          <w:b/>
        </w:rPr>
        <w:t xml:space="preserve">t </w:t>
      </w:r>
      <w:r w:rsidR="00FB44B1">
        <w:rPr>
          <w:rFonts w:ascii="Times New Roman" w:hAnsi="Times New Roman"/>
          <w:b/>
        </w:rPr>
        <w:t xml:space="preserve"> ülésének</w:t>
      </w:r>
      <w:proofErr w:type="gramEnd"/>
      <w:r w:rsidR="00FB44B1">
        <w:rPr>
          <w:rFonts w:ascii="Times New Roman" w:hAnsi="Times New Roman"/>
          <w:b/>
        </w:rPr>
        <w:t xml:space="preserve">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F741D0" w:rsidRPr="00F741D0" w:rsidRDefault="00F741D0" w:rsidP="00F741D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41D0" w:rsidRPr="00F741D0" w:rsidRDefault="00F741D0" w:rsidP="00F741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77/</w:t>
      </w:r>
      <w:r w:rsidRPr="00F741D0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>. (III.30.</w:t>
      </w:r>
      <w:r w:rsidRPr="00F741D0">
        <w:rPr>
          <w:rFonts w:ascii="Times New Roman" w:hAnsi="Times New Roman"/>
          <w:b/>
        </w:rPr>
        <w:t>) Kt.</w:t>
      </w:r>
    </w:p>
    <w:p w:rsidR="00F741D0" w:rsidRPr="00F741D0" w:rsidRDefault="00F741D0" w:rsidP="00F741D0">
      <w:pPr>
        <w:rPr>
          <w:rFonts w:ascii="Times New Roman" w:hAnsi="Times New Roman"/>
          <w:b/>
        </w:rPr>
      </w:pPr>
    </w:p>
    <w:p w:rsidR="00F741D0" w:rsidRPr="00F741D0" w:rsidRDefault="00F741D0" w:rsidP="00F741D0">
      <w:pPr>
        <w:rPr>
          <w:rFonts w:ascii="Times New Roman" w:hAnsi="Times New Roman"/>
          <w:b/>
          <w:u w:val="single"/>
        </w:rPr>
      </w:pPr>
      <w:r w:rsidRPr="00F741D0">
        <w:rPr>
          <w:rFonts w:ascii="Times New Roman" w:hAnsi="Times New Roman"/>
          <w:b/>
          <w:u w:val="single"/>
        </w:rPr>
        <w:t>H a t á r o z a t:</w:t>
      </w:r>
    </w:p>
    <w:p w:rsidR="00F741D0" w:rsidRPr="00F741D0" w:rsidRDefault="00F741D0" w:rsidP="00F741D0">
      <w:pPr>
        <w:rPr>
          <w:rFonts w:ascii="Times New Roman" w:hAnsi="Times New Roman"/>
          <w:b/>
        </w:rPr>
      </w:pPr>
    </w:p>
    <w:p w:rsidR="00F741D0" w:rsidRPr="00F741D0" w:rsidRDefault="00F741D0" w:rsidP="00F741D0">
      <w:pPr>
        <w:rPr>
          <w:rFonts w:ascii="Times New Roman" w:hAnsi="Times New Roman"/>
          <w:b/>
        </w:rPr>
      </w:pPr>
      <w:proofErr w:type="gramStart"/>
      <w:r w:rsidRPr="00F741D0">
        <w:rPr>
          <w:rFonts w:ascii="Times New Roman" w:hAnsi="Times New Roman"/>
          <w:b/>
        </w:rPr>
        <w:t>a</w:t>
      </w:r>
      <w:proofErr w:type="gramEnd"/>
      <w:r w:rsidRPr="00F741D0">
        <w:rPr>
          <w:rFonts w:ascii="Times New Roman" w:hAnsi="Times New Roman"/>
          <w:b/>
        </w:rPr>
        <w:t xml:space="preserve"> Rádió Horizont Kft. </w:t>
      </w:r>
      <w:r w:rsidRPr="00F741D0">
        <w:rPr>
          <w:rFonts w:ascii="Times New Roman" w:hAnsi="Times New Roman"/>
          <w:b/>
        </w:rPr>
        <w:t>ügyvezetői pályázatának elbírálásáról</w:t>
      </w:r>
    </w:p>
    <w:p w:rsidR="00F741D0" w:rsidRPr="00F741D0" w:rsidRDefault="00F741D0" w:rsidP="00F741D0">
      <w:pPr>
        <w:rPr>
          <w:rFonts w:ascii="Times New Roman" w:hAnsi="Times New Roman"/>
        </w:rPr>
      </w:pPr>
    </w:p>
    <w:p w:rsidR="00F741D0" w:rsidRPr="00F741D0" w:rsidRDefault="00F741D0" w:rsidP="00F741D0">
      <w:pPr>
        <w:rPr>
          <w:rFonts w:ascii="Times New Roman" w:hAnsi="Times New Roman"/>
        </w:rPr>
      </w:pPr>
    </w:p>
    <w:p w:rsidR="00F741D0" w:rsidRPr="00F741D0" w:rsidRDefault="00F741D0" w:rsidP="00F741D0">
      <w:pPr>
        <w:suppressAutoHyphens/>
        <w:spacing w:line="100" w:lineRule="atLeast"/>
        <w:ind w:left="720"/>
        <w:textAlignment w:val="baseline"/>
        <w:rPr>
          <w:rFonts w:ascii="Times New Roman" w:hAnsi="Times New Roman"/>
        </w:rPr>
      </w:pPr>
      <w:r w:rsidRPr="00F741D0">
        <w:rPr>
          <w:rFonts w:ascii="Times New Roman" w:hAnsi="Times New Roman"/>
        </w:rPr>
        <w:t xml:space="preserve">Törökszentmiklós Város Önkormányzatának Képviselő-testülete (továbbiakban: Képviselő-testület) a </w:t>
      </w:r>
      <w:r w:rsidRPr="00F741D0">
        <w:rPr>
          <w:rFonts w:ascii="Times New Roman" w:hAnsi="Times New Roman"/>
          <w:b/>
        </w:rPr>
        <w:t>Rádió Horizont Kft.</w:t>
      </w:r>
      <w:r w:rsidRPr="00F741D0">
        <w:rPr>
          <w:rFonts w:ascii="Times New Roman" w:hAnsi="Times New Roman"/>
        </w:rPr>
        <w:t xml:space="preserve"> ügyvezetői feladataira kiírt pályázatát eredménytelennek nyilvánítja.</w:t>
      </w:r>
    </w:p>
    <w:p w:rsidR="00F741D0" w:rsidRPr="00F741D0" w:rsidRDefault="00F741D0" w:rsidP="00F741D0">
      <w:pPr>
        <w:ind w:left="720"/>
        <w:rPr>
          <w:rFonts w:ascii="Times New Roman" w:hAnsi="Times New Roman"/>
        </w:rPr>
      </w:pPr>
    </w:p>
    <w:p w:rsidR="00DF0C1E" w:rsidRPr="00DF0C1E" w:rsidRDefault="00DF0C1E" w:rsidP="00DF0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30C9E" w:rsidRPr="00930C9E" w:rsidRDefault="00930C9E" w:rsidP="00930C9E">
      <w:pPr>
        <w:rPr>
          <w:rFonts w:ascii="Times New Roman" w:hAnsi="Times New Roman"/>
        </w:rPr>
      </w:pPr>
    </w:p>
    <w:p w:rsidR="00930C9E" w:rsidRPr="00930C9E" w:rsidRDefault="00930C9E" w:rsidP="00930C9E">
      <w:pPr>
        <w:rPr>
          <w:rFonts w:ascii="Times New Roman" w:hAnsi="Times New Roman"/>
        </w:rPr>
      </w:pPr>
      <w:r w:rsidRPr="00930C9E">
        <w:rPr>
          <w:rFonts w:ascii="Times New Roman" w:hAnsi="Times New Roman"/>
          <w:u w:val="single"/>
        </w:rPr>
        <w:t>Felelős:</w:t>
      </w:r>
      <w:r w:rsidRPr="00930C9E">
        <w:rPr>
          <w:rFonts w:ascii="Times New Roman" w:hAnsi="Times New Roman"/>
        </w:rPr>
        <w:t xml:space="preserve"> Markót Imre polgármester</w:t>
      </w:r>
    </w:p>
    <w:p w:rsidR="00930C9E" w:rsidRPr="00930C9E" w:rsidRDefault="00930C9E" w:rsidP="00930C9E">
      <w:pPr>
        <w:rPr>
          <w:rFonts w:ascii="Times New Roman" w:hAnsi="Times New Roman"/>
        </w:rPr>
      </w:pPr>
      <w:r w:rsidRPr="00930C9E">
        <w:rPr>
          <w:rFonts w:ascii="Times New Roman" w:hAnsi="Times New Roman"/>
          <w:u w:val="single"/>
        </w:rPr>
        <w:t>Határidő</w:t>
      </w:r>
      <w:r w:rsidRPr="00930C9E">
        <w:rPr>
          <w:rFonts w:ascii="Times New Roman" w:hAnsi="Times New Roman"/>
        </w:rPr>
        <w:t>: azonnal</w:t>
      </w:r>
    </w:p>
    <w:p w:rsidR="00930C9E" w:rsidRPr="00930C9E" w:rsidRDefault="00930C9E" w:rsidP="00930C9E">
      <w:pPr>
        <w:rPr>
          <w:rFonts w:ascii="Times New Roman" w:hAnsi="Times New Roman"/>
        </w:rPr>
      </w:pPr>
    </w:p>
    <w:p w:rsidR="00930C9E" w:rsidRPr="00930C9E" w:rsidRDefault="00930C9E" w:rsidP="00930C9E">
      <w:pPr>
        <w:ind w:left="708"/>
        <w:rPr>
          <w:rFonts w:ascii="Times New Roman" w:hAnsi="Times New Roman"/>
          <w:u w:val="single"/>
        </w:rPr>
      </w:pPr>
      <w:r w:rsidRPr="00930C9E">
        <w:rPr>
          <w:rFonts w:ascii="Times New Roman" w:hAnsi="Times New Roman"/>
          <w:u w:val="single"/>
        </w:rPr>
        <w:t>Erről értesülnek:</w:t>
      </w:r>
    </w:p>
    <w:p w:rsidR="00930C9E" w:rsidRPr="00930C9E" w:rsidRDefault="00930C9E" w:rsidP="00930C9E">
      <w:pPr>
        <w:ind w:left="708"/>
        <w:rPr>
          <w:rFonts w:ascii="Times New Roman" w:hAnsi="Times New Roman"/>
        </w:rPr>
      </w:pPr>
      <w:r w:rsidRPr="00930C9E">
        <w:rPr>
          <w:rFonts w:ascii="Times New Roman" w:hAnsi="Times New Roman"/>
        </w:rPr>
        <w:t>1.) Markót Imre polgármester</w:t>
      </w:r>
      <w:bookmarkStart w:id="0" w:name="_GoBack"/>
      <w:bookmarkEnd w:id="0"/>
    </w:p>
    <w:p w:rsidR="00930C9E" w:rsidRPr="00930C9E" w:rsidRDefault="00930C9E" w:rsidP="00930C9E">
      <w:pPr>
        <w:ind w:left="708"/>
        <w:rPr>
          <w:rFonts w:ascii="Times New Roman" w:hAnsi="Times New Roman"/>
        </w:rPr>
      </w:pPr>
      <w:r w:rsidRPr="00930C9E">
        <w:rPr>
          <w:rFonts w:ascii="Times New Roman" w:hAnsi="Times New Roman"/>
        </w:rPr>
        <w:t xml:space="preserve">2.) Dr. </w:t>
      </w:r>
      <w:proofErr w:type="spellStart"/>
      <w:r w:rsidRPr="00930C9E">
        <w:rPr>
          <w:rFonts w:ascii="Times New Roman" w:hAnsi="Times New Roman"/>
        </w:rPr>
        <w:t>Majtényi</w:t>
      </w:r>
      <w:proofErr w:type="spellEnd"/>
      <w:r w:rsidRPr="00930C9E">
        <w:rPr>
          <w:rFonts w:ascii="Times New Roman" w:hAnsi="Times New Roman"/>
        </w:rPr>
        <w:t xml:space="preserve"> Erzsébet jegyző</w:t>
      </w:r>
    </w:p>
    <w:p w:rsidR="00930C9E" w:rsidRPr="00930C9E" w:rsidRDefault="00930C9E" w:rsidP="00930C9E">
      <w:pPr>
        <w:ind w:left="708"/>
        <w:rPr>
          <w:rFonts w:ascii="Times New Roman" w:hAnsi="Times New Roman"/>
        </w:rPr>
      </w:pPr>
      <w:r w:rsidRPr="00930C9E">
        <w:rPr>
          <w:rFonts w:ascii="Times New Roman" w:hAnsi="Times New Roman"/>
        </w:rPr>
        <w:t>3.) Rádió Horizont Kft.</w:t>
      </w:r>
    </w:p>
    <w:p w:rsidR="00930C9E" w:rsidRPr="00930C9E" w:rsidRDefault="00930C9E" w:rsidP="00930C9E">
      <w:pPr>
        <w:ind w:left="708"/>
        <w:rPr>
          <w:rFonts w:ascii="Times New Roman" w:hAnsi="Times New Roman"/>
        </w:rPr>
      </w:pPr>
      <w:r w:rsidRPr="00930C9E">
        <w:rPr>
          <w:rFonts w:ascii="Times New Roman" w:hAnsi="Times New Roman"/>
        </w:rPr>
        <w:t xml:space="preserve">4.) FB tagok </w:t>
      </w:r>
    </w:p>
    <w:p w:rsidR="00930C9E" w:rsidRPr="00930C9E" w:rsidRDefault="00930C9E" w:rsidP="00930C9E">
      <w:pPr>
        <w:ind w:left="708"/>
        <w:rPr>
          <w:rFonts w:ascii="Times New Roman" w:hAnsi="Times New Roman"/>
        </w:rPr>
      </w:pPr>
      <w:r w:rsidRPr="00930C9E">
        <w:rPr>
          <w:rFonts w:ascii="Times New Roman" w:hAnsi="Times New Roman"/>
        </w:rPr>
        <w:t>5.) Irattár</w:t>
      </w:r>
    </w:p>
    <w:p w:rsidR="00930C9E" w:rsidRPr="00930C9E" w:rsidRDefault="00930C9E" w:rsidP="00930C9E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F7749B" w:rsidRPr="00F7749B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F7749B" w:rsidRPr="00F7749B" w:rsidSect="00DF0C1E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7" w:rsidRDefault="001E2517" w:rsidP="00A11324">
      <w:r>
        <w:separator/>
      </w:r>
    </w:p>
  </w:endnote>
  <w:endnote w:type="continuationSeparator" w:id="0">
    <w:p w:rsidR="001E2517" w:rsidRDefault="001E2517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7" w:rsidRDefault="001E2517" w:rsidP="00A11324">
      <w:r>
        <w:separator/>
      </w:r>
    </w:p>
  </w:footnote>
  <w:footnote w:type="continuationSeparator" w:id="0">
    <w:p w:rsidR="001E2517" w:rsidRDefault="001E2517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5A365FE"/>
    <w:multiLevelType w:val="hybridMultilevel"/>
    <w:tmpl w:val="7702E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36"/>
  </w:num>
  <w:num w:numId="5">
    <w:abstractNumId w:val="10"/>
  </w:num>
  <w:num w:numId="6">
    <w:abstractNumId w:val="35"/>
  </w:num>
  <w:num w:numId="7">
    <w:abstractNumId w:val="19"/>
  </w:num>
  <w:num w:numId="8">
    <w:abstractNumId w:val="33"/>
  </w:num>
  <w:num w:numId="9">
    <w:abstractNumId w:val="38"/>
  </w:num>
  <w:num w:numId="10">
    <w:abstractNumId w:val="14"/>
  </w:num>
  <w:num w:numId="11">
    <w:abstractNumId w:val="20"/>
  </w:num>
  <w:num w:numId="12">
    <w:abstractNumId w:val="12"/>
  </w:num>
  <w:num w:numId="13">
    <w:abstractNumId w:val="32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2"/>
  </w:num>
  <w:num w:numId="28">
    <w:abstractNumId w:val="31"/>
  </w:num>
  <w:num w:numId="29">
    <w:abstractNumId w:val="30"/>
  </w:num>
  <w:num w:numId="30">
    <w:abstractNumId w:val="27"/>
  </w:num>
  <w:num w:numId="31">
    <w:abstractNumId w:val="17"/>
  </w:num>
  <w:num w:numId="32">
    <w:abstractNumId w:val="25"/>
  </w:num>
  <w:num w:numId="33">
    <w:abstractNumId w:val="26"/>
  </w:num>
  <w:num w:numId="34">
    <w:abstractNumId w:val="29"/>
  </w:num>
  <w:num w:numId="35">
    <w:abstractNumId w:val="34"/>
  </w:num>
  <w:num w:numId="36">
    <w:abstractNumId w:val="40"/>
  </w:num>
  <w:num w:numId="37">
    <w:abstractNumId w:val="39"/>
  </w:num>
  <w:num w:numId="38">
    <w:abstractNumId w:val="15"/>
  </w:num>
  <w:num w:numId="39">
    <w:abstractNumId w:val="28"/>
  </w:num>
  <w:num w:numId="40">
    <w:abstractNumId w:val="23"/>
  </w:num>
  <w:num w:numId="41">
    <w:abstractNumId w:val="22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F6BCB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30C9E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41D0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2017-02-27T14:41:00Z</cp:lastPrinted>
  <dcterms:created xsi:type="dcterms:W3CDTF">2017-03-31T09:06:00Z</dcterms:created>
  <dcterms:modified xsi:type="dcterms:W3CDTF">2017-03-31T09:06:00Z</dcterms:modified>
</cp:coreProperties>
</file>