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Pr="00881EE1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6C19B5">
        <w:rPr>
          <w:rFonts w:ascii="Times New Roman" w:hAnsi="Times New Roman"/>
          <w:b/>
        </w:rPr>
        <w:t>testületének 2017. március 30</w:t>
      </w:r>
      <w:r w:rsidR="006650D5">
        <w:rPr>
          <w:rFonts w:ascii="Times New Roman" w:hAnsi="Times New Roman"/>
          <w:b/>
        </w:rPr>
        <w:t>-án megtartott</w:t>
      </w:r>
      <w:r w:rsidR="00AC357D">
        <w:rPr>
          <w:rFonts w:ascii="Times New Roman" w:hAnsi="Times New Roman"/>
          <w:b/>
        </w:rPr>
        <w:t xml:space="preserve"> </w:t>
      </w:r>
      <w:r w:rsidR="00B4293D">
        <w:rPr>
          <w:rFonts w:ascii="Times New Roman" w:hAnsi="Times New Roman"/>
          <w:b/>
        </w:rPr>
        <w:t>nyilvános</w:t>
      </w:r>
      <w:r w:rsidR="00FB44B1">
        <w:rPr>
          <w:rFonts w:ascii="Times New Roman" w:hAnsi="Times New Roman"/>
          <w:b/>
        </w:rPr>
        <w:t xml:space="preserve"> ülésének jegyzőkönyvéből:</w:t>
      </w:r>
    </w:p>
    <w:p w:rsidR="00885347" w:rsidRPr="00E665D3" w:rsidRDefault="00885347">
      <w:pPr>
        <w:rPr>
          <w:rFonts w:ascii="Times New Roman" w:hAnsi="Times New Roman"/>
        </w:rPr>
      </w:pPr>
    </w:p>
    <w:p w:rsidR="00912BF8" w:rsidRDefault="00912BF8" w:rsidP="00912BF8">
      <w:pPr>
        <w:rPr>
          <w:rFonts w:ascii="Times New Roman" w:hAnsi="Times New Roman"/>
        </w:rPr>
      </w:pPr>
    </w:p>
    <w:p w:rsidR="00912BF8" w:rsidRPr="00912BF8" w:rsidRDefault="00912BF8" w:rsidP="00912BF8">
      <w:pPr>
        <w:rPr>
          <w:rFonts w:ascii="Times New Roman" w:hAnsi="Times New Roman"/>
          <w:b/>
        </w:rPr>
      </w:pPr>
      <w:r w:rsidRPr="00912BF8">
        <w:rPr>
          <w:rFonts w:ascii="Times New Roman" w:hAnsi="Times New Roman"/>
          <w:b/>
        </w:rPr>
        <w:t>72</w:t>
      </w:r>
      <w:r w:rsidRPr="00912BF8">
        <w:rPr>
          <w:rFonts w:ascii="Times New Roman" w:hAnsi="Times New Roman"/>
          <w:b/>
        </w:rPr>
        <w:t>/2017</w:t>
      </w:r>
      <w:r>
        <w:rPr>
          <w:rFonts w:ascii="Times New Roman" w:hAnsi="Times New Roman"/>
          <w:b/>
        </w:rPr>
        <w:t>.(III.30.) K</w:t>
      </w:r>
      <w:r w:rsidRPr="00912BF8">
        <w:rPr>
          <w:rFonts w:ascii="Times New Roman" w:hAnsi="Times New Roman"/>
          <w:b/>
        </w:rPr>
        <w:t>t.</w:t>
      </w:r>
    </w:p>
    <w:p w:rsidR="00912BF8" w:rsidRPr="00912BF8" w:rsidRDefault="00912BF8" w:rsidP="00912BF8">
      <w:pPr>
        <w:rPr>
          <w:rFonts w:ascii="Times New Roman" w:hAnsi="Times New Roman"/>
          <w:b/>
        </w:rPr>
      </w:pPr>
    </w:p>
    <w:p w:rsidR="00912BF8" w:rsidRPr="00912BF8" w:rsidRDefault="00912BF8" w:rsidP="00912BF8">
      <w:pPr>
        <w:rPr>
          <w:rFonts w:ascii="Times New Roman" w:hAnsi="Times New Roman"/>
          <w:b/>
        </w:rPr>
      </w:pPr>
      <w:r w:rsidRPr="00912BF8">
        <w:rPr>
          <w:rFonts w:ascii="Times New Roman" w:hAnsi="Times New Roman"/>
          <w:b/>
          <w:u w:val="single"/>
        </w:rPr>
        <w:t>H a t á r o z a t:</w:t>
      </w:r>
    </w:p>
    <w:p w:rsidR="00912BF8" w:rsidRPr="00912BF8" w:rsidRDefault="00912BF8" w:rsidP="00912BF8">
      <w:pPr>
        <w:pStyle w:val="Szvegtrzs"/>
        <w:rPr>
          <w:sz w:val="22"/>
          <w:szCs w:val="22"/>
        </w:rPr>
      </w:pPr>
    </w:p>
    <w:p w:rsidR="00912BF8" w:rsidRPr="00912BF8" w:rsidRDefault="00912BF8" w:rsidP="00912BF8">
      <w:pPr>
        <w:pStyle w:val="Szvegtrzs"/>
        <w:rPr>
          <w:b/>
          <w:sz w:val="22"/>
          <w:szCs w:val="22"/>
        </w:rPr>
      </w:pPr>
      <w:r w:rsidRPr="00912BF8">
        <w:rPr>
          <w:b/>
          <w:sz w:val="22"/>
          <w:szCs w:val="22"/>
        </w:rPr>
        <w:t>Törökszentmiklós Városi Önkormányzat 2017. évi Közbeszerzési tervének elfogadásáról</w:t>
      </w:r>
    </w:p>
    <w:p w:rsidR="00912BF8" w:rsidRPr="00912BF8" w:rsidRDefault="00912BF8" w:rsidP="00912BF8">
      <w:pPr>
        <w:tabs>
          <w:tab w:val="left" w:pos="2694"/>
        </w:tabs>
        <w:rPr>
          <w:rFonts w:ascii="Times New Roman" w:hAnsi="Times New Roman"/>
        </w:rPr>
      </w:pPr>
    </w:p>
    <w:p w:rsidR="00912BF8" w:rsidRPr="00912BF8" w:rsidRDefault="00912BF8" w:rsidP="00912BF8">
      <w:pPr>
        <w:pStyle w:val="Szvegtrzs2"/>
        <w:tabs>
          <w:tab w:val="left" w:pos="2694"/>
        </w:tabs>
        <w:spacing w:after="0" w:line="240" w:lineRule="auto"/>
        <w:rPr>
          <w:rFonts w:ascii="Times New Roman" w:hAnsi="Times New Roman"/>
        </w:rPr>
      </w:pPr>
      <w:r w:rsidRPr="00912BF8">
        <w:rPr>
          <w:rFonts w:ascii="Times New Roman" w:hAnsi="Times New Roman"/>
        </w:rPr>
        <w:t>Törökszentmiklós Városi Önkormányzat Képviselő-testülete az előterjesztést megtárgyalta és az alábbi határozatot hozza:</w:t>
      </w:r>
    </w:p>
    <w:p w:rsidR="00912BF8" w:rsidRPr="00912BF8" w:rsidRDefault="00912BF8" w:rsidP="00912BF8">
      <w:pPr>
        <w:tabs>
          <w:tab w:val="left" w:pos="2694"/>
        </w:tabs>
        <w:rPr>
          <w:rFonts w:ascii="Times New Roman" w:hAnsi="Times New Roman"/>
        </w:rPr>
      </w:pPr>
    </w:p>
    <w:p w:rsidR="00912BF8" w:rsidRPr="00912BF8" w:rsidRDefault="00912BF8" w:rsidP="00912BF8">
      <w:pPr>
        <w:numPr>
          <w:ilvl w:val="0"/>
          <w:numId w:val="44"/>
        </w:numPr>
        <w:tabs>
          <w:tab w:val="left" w:pos="2694"/>
        </w:tabs>
        <w:rPr>
          <w:rFonts w:ascii="Times New Roman" w:hAnsi="Times New Roman"/>
        </w:rPr>
      </w:pPr>
      <w:r w:rsidRPr="00912BF8">
        <w:rPr>
          <w:rFonts w:ascii="Times New Roman" w:hAnsi="Times New Roman"/>
        </w:rPr>
        <w:t>A közbeszerzésekről szóló 2015. évi CXLIII. törvény 42. § (1) bekezdésének rendelkezései alapján Törökszentmiklós Városi Önkormányzat 2017. évre vonatkozó, éves közbeszerzési tervét a határozat melléklete szerint jóváhagyja.</w:t>
      </w:r>
    </w:p>
    <w:p w:rsidR="00912BF8" w:rsidRPr="00912BF8" w:rsidRDefault="00912BF8" w:rsidP="00912BF8">
      <w:pPr>
        <w:tabs>
          <w:tab w:val="left" w:pos="2694"/>
        </w:tabs>
        <w:ind w:left="360"/>
        <w:rPr>
          <w:rFonts w:ascii="Times New Roman" w:hAnsi="Times New Roman"/>
        </w:rPr>
      </w:pPr>
    </w:p>
    <w:p w:rsidR="00912BF8" w:rsidRPr="00912BF8" w:rsidRDefault="00912BF8" w:rsidP="00912BF8">
      <w:pPr>
        <w:numPr>
          <w:ilvl w:val="0"/>
          <w:numId w:val="44"/>
        </w:numPr>
        <w:tabs>
          <w:tab w:val="left" w:pos="2694"/>
        </w:tabs>
        <w:rPr>
          <w:rFonts w:ascii="Times New Roman" w:hAnsi="Times New Roman"/>
        </w:rPr>
      </w:pPr>
      <w:r w:rsidRPr="00912BF8">
        <w:rPr>
          <w:rFonts w:ascii="Times New Roman" w:hAnsi="Times New Roman"/>
        </w:rPr>
        <w:t xml:space="preserve">Törökszentmiklós Városi Önkormányzat Képviselő-testülete felhatalmazza </w:t>
      </w:r>
      <w:proofErr w:type="gramStart"/>
      <w:smartTag w:uri="urn:schemas-microsoft-com:office:smarttags" w:element="PersonName">
        <w:smartTagPr>
          <w:attr w:name="ProductID" w:val="Markót Imre"/>
        </w:smartTagPr>
        <w:r w:rsidRPr="00912BF8">
          <w:rPr>
            <w:rFonts w:ascii="Times New Roman" w:hAnsi="Times New Roman"/>
          </w:rPr>
          <w:t>Markót</w:t>
        </w:r>
        <w:proofErr w:type="gramEnd"/>
        <w:r w:rsidRPr="00912BF8">
          <w:rPr>
            <w:rFonts w:ascii="Times New Roman" w:hAnsi="Times New Roman"/>
          </w:rPr>
          <w:t xml:space="preserve"> Imre</w:t>
        </w:r>
      </w:smartTag>
      <w:r w:rsidRPr="00912BF8">
        <w:rPr>
          <w:rFonts w:ascii="Times New Roman" w:hAnsi="Times New Roman"/>
        </w:rPr>
        <w:t xml:space="preserve"> polgármestert, hogy a terv szükségessé váló módosításait elvégezze. A Polgármester a terv módosítása esetén a Képviselő-testületet soron következő ülésén tájékoztatja és a módosított tervet jóváhagyásra előterjeszti. </w:t>
      </w:r>
    </w:p>
    <w:p w:rsidR="00912BF8" w:rsidRPr="00912BF8" w:rsidRDefault="00912BF8" w:rsidP="00912BF8">
      <w:pPr>
        <w:tabs>
          <w:tab w:val="left" w:pos="2694"/>
        </w:tabs>
        <w:ind w:left="360"/>
        <w:rPr>
          <w:rFonts w:ascii="Times New Roman" w:hAnsi="Times New Roman"/>
        </w:rPr>
      </w:pPr>
    </w:p>
    <w:p w:rsidR="00912BF8" w:rsidRPr="00912BF8" w:rsidRDefault="00912BF8" w:rsidP="00912BF8">
      <w:pPr>
        <w:tabs>
          <w:tab w:val="left" w:pos="2694"/>
        </w:tabs>
        <w:rPr>
          <w:rFonts w:ascii="Times New Roman" w:hAnsi="Times New Roman"/>
        </w:rPr>
      </w:pPr>
    </w:p>
    <w:p w:rsidR="00912BF8" w:rsidRPr="00912BF8" w:rsidRDefault="00912BF8" w:rsidP="00912BF8">
      <w:pPr>
        <w:rPr>
          <w:rFonts w:ascii="Times New Roman" w:hAnsi="Times New Roman"/>
          <w:snapToGrid w:val="0"/>
        </w:rPr>
      </w:pPr>
    </w:p>
    <w:p w:rsidR="00912BF8" w:rsidRPr="00912BF8" w:rsidRDefault="00912BF8" w:rsidP="00912BF8">
      <w:pPr>
        <w:ind w:left="360"/>
        <w:rPr>
          <w:rFonts w:ascii="Times New Roman" w:hAnsi="Times New Roman"/>
          <w:snapToGrid w:val="0"/>
          <w:u w:val="single"/>
        </w:rPr>
      </w:pPr>
      <w:r w:rsidRPr="00912BF8">
        <w:rPr>
          <w:rFonts w:ascii="Times New Roman" w:hAnsi="Times New Roman"/>
          <w:snapToGrid w:val="0"/>
          <w:u w:val="single"/>
        </w:rPr>
        <w:t>Erről értesülnek:</w:t>
      </w:r>
    </w:p>
    <w:p w:rsidR="00912BF8" w:rsidRPr="00912BF8" w:rsidRDefault="00912BF8" w:rsidP="00912BF8">
      <w:pPr>
        <w:numPr>
          <w:ilvl w:val="0"/>
          <w:numId w:val="43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 w:val="0"/>
        </w:rPr>
      </w:pPr>
      <w:smartTag w:uri="urn:schemas-microsoft-com:office:smarttags" w:element="PersonName">
        <w:smartTagPr>
          <w:attr w:name="ProductID" w:val="Markót Imre"/>
        </w:smartTagPr>
        <w:r w:rsidRPr="00912BF8">
          <w:rPr>
            <w:rFonts w:ascii="Times New Roman" w:hAnsi="Times New Roman"/>
            <w:snapToGrid w:val="0"/>
          </w:rPr>
          <w:t>Markót Imre</w:t>
        </w:r>
      </w:smartTag>
      <w:r w:rsidRPr="00912BF8">
        <w:rPr>
          <w:rFonts w:ascii="Times New Roman" w:hAnsi="Times New Roman"/>
          <w:snapToGrid w:val="0"/>
        </w:rPr>
        <w:t xml:space="preserve"> polgármester</w:t>
      </w:r>
    </w:p>
    <w:p w:rsidR="00912BF8" w:rsidRPr="00912BF8" w:rsidRDefault="00912BF8" w:rsidP="00912BF8">
      <w:pPr>
        <w:numPr>
          <w:ilvl w:val="0"/>
          <w:numId w:val="43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 w:val="0"/>
        </w:rPr>
      </w:pPr>
      <w:r w:rsidRPr="00912BF8">
        <w:rPr>
          <w:rFonts w:ascii="Times New Roman" w:hAnsi="Times New Roman"/>
          <w:snapToGrid w:val="0"/>
        </w:rPr>
        <w:t xml:space="preserve">Dr. </w:t>
      </w:r>
      <w:proofErr w:type="spellStart"/>
      <w:r w:rsidRPr="00912BF8">
        <w:rPr>
          <w:rFonts w:ascii="Times New Roman" w:hAnsi="Times New Roman"/>
          <w:snapToGrid w:val="0"/>
        </w:rPr>
        <w:t>Majtényi</w:t>
      </w:r>
      <w:proofErr w:type="spellEnd"/>
      <w:r w:rsidRPr="00912BF8">
        <w:rPr>
          <w:rFonts w:ascii="Times New Roman" w:hAnsi="Times New Roman"/>
          <w:snapToGrid w:val="0"/>
        </w:rPr>
        <w:t xml:space="preserve"> </w:t>
      </w:r>
      <w:smartTag w:uri="urn:schemas-microsoft-com:office:smarttags" w:element="PersonName">
        <w:smartTagPr>
          <w:attr w:name="ProductID" w:val="Erzsébet jegyző"/>
        </w:smartTagPr>
        <w:r w:rsidRPr="00912BF8">
          <w:rPr>
            <w:rFonts w:ascii="Times New Roman" w:hAnsi="Times New Roman"/>
            <w:snapToGrid w:val="0"/>
          </w:rPr>
          <w:t>Erzsébet jegyző</w:t>
        </w:r>
      </w:smartTag>
    </w:p>
    <w:p w:rsidR="00912BF8" w:rsidRPr="00912BF8" w:rsidRDefault="00912BF8" w:rsidP="00912BF8">
      <w:pPr>
        <w:numPr>
          <w:ilvl w:val="0"/>
          <w:numId w:val="43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 w:val="0"/>
        </w:rPr>
      </w:pPr>
      <w:r w:rsidRPr="00912BF8">
        <w:rPr>
          <w:rFonts w:ascii="Times New Roman" w:hAnsi="Times New Roman"/>
          <w:snapToGrid w:val="0"/>
        </w:rPr>
        <w:t>Műszaki osztály</w:t>
      </w:r>
    </w:p>
    <w:p w:rsidR="00912BF8" w:rsidRPr="00912BF8" w:rsidRDefault="00912BF8" w:rsidP="00912BF8">
      <w:pPr>
        <w:numPr>
          <w:ilvl w:val="0"/>
          <w:numId w:val="43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 w:val="0"/>
        </w:rPr>
      </w:pPr>
      <w:r w:rsidRPr="00912BF8">
        <w:rPr>
          <w:rFonts w:ascii="Times New Roman" w:hAnsi="Times New Roman"/>
          <w:snapToGrid w:val="0"/>
        </w:rPr>
        <w:t>Közpénzügyi osztály</w:t>
      </w:r>
    </w:p>
    <w:p w:rsidR="00912BF8" w:rsidRPr="00912BF8" w:rsidRDefault="00912BF8" w:rsidP="00912BF8">
      <w:pPr>
        <w:numPr>
          <w:ilvl w:val="0"/>
          <w:numId w:val="43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 w:val="0"/>
        </w:rPr>
      </w:pPr>
      <w:r w:rsidRPr="00912BF8">
        <w:rPr>
          <w:rFonts w:ascii="Times New Roman" w:hAnsi="Times New Roman"/>
          <w:snapToGrid w:val="0"/>
        </w:rPr>
        <w:t>Kabinet</w:t>
      </w:r>
    </w:p>
    <w:p w:rsidR="00912BF8" w:rsidRPr="00912BF8" w:rsidRDefault="00912BF8" w:rsidP="00912BF8">
      <w:pPr>
        <w:numPr>
          <w:ilvl w:val="0"/>
          <w:numId w:val="43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napToGrid w:val="0"/>
        </w:rPr>
      </w:pPr>
      <w:r w:rsidRPr="00912BF8">
        <w:rPr>
          <w:rFonts w:ascii="Times New Roman" w:hAnsi="Times New Roman"/>
          <w:snapToGrid w:val="0"/>
        </w:rPr>
        <w:t>Irattár</w:t>
      </w:r>
    </w:p>
    <w:p w:rsidR="00912BF8" w:rsidRPr="00912BF8" w:rsidRDefault="00912BF8" w:rsidP="00912BF8">
      <w:pPr>
        <w:ind w:left="720"/>
        <w:rPr>
          <w:rStyle w:val="Kiemels2"/>
          <w:rFonts w:ascii="Times New Roman" w:hAnsi="Times New Roman"/>
        </w:rPr>
      </w:pPr>
    </w:p>
    <w:p w:rsidR="00F7749B" w:rsidRPr="00E665D3" w:rsidRDefault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881EE1" w:rsidTr="00DF0C1E"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Majtényi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Erzsébet </w:t>
            </w:r>
            <w:r w:rsidRPr="00881EE1">
              <w:rPr>
                <w:rFonts w:ascii="Times New Roman" w:hAnsi="Times New Roman"/>
              </w:rPr>
              <w:t xml:space="preserve"> s</w:t>
            </w:r>
            <w:proofErr w:type="gramEnd"/>
            <w:r w:rsidRPr="00881EE1">
              <w:rPr>
                <w:rFonts w:ascii="Times New Roman" w:hAnsi="Times New Roman"/>
              </w:rPr>
              <w:t>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F7749B" w:rsidRDefault="00F7749B" w:rsidP="00F7749B">
      <w:pPr>
        <w:rPr>
          <w:rFonts w:ascii="Times New Roman" w:hAnsi="Times New Roman"/>
        </w:rPr>
      </w:pPr>
    </w:p>
    <w:p w:rsidR="00A86C70" w:rsidRPr="00881EE1" w:rsidRDefault="00A86C70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912BF8" w:rsidRDefault="00F7749B" w:rsidP="00C93913">
      <w:pPr>
        <w:ind w:left="3540" w:firstLine="708"/>
        <w:rPr>
          <w:rFonts w:ascii="Times New Roman" w:hAnsi="Times New Roman"/>
        </w:rPr>
        <w:sectPr w:rsidR="00912BF8" w:rsidSect="00DF0C1E">
          <w:pgSz w:w="11907" w:h="16840"/>
          <w:pgMar w:top="1418" w:right="1418" w:bottom="1276" w:left="1418" w:header="709" w:footer="739" w:gutter="0"/>
          <w:cols w:space="708"/>
          <w:titlePg/>
          <w:docGrid w:linePitch="254"/>
        </w:sectPr>
      </w:pPr>
      <w:proofErr w:type="gramStart"/>
      <w:r w:rsidRPr="00881EE1">
        <w:rPr>
          <w:rFonts w:ascii="Times New Roman" w:hAnsi="Times New Roman"/>
        </w:rPr>
        <w:t>főelőadó</w:t>
      </w:r>
      <w:proofErr w:type="gramEnd"/>
    </w:p>
    <w:tbl>
      <w:tblPr>
        <w:tblW w:w="14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0"/>
        <w:gridCol w:w="960"/>
        <w:gridCol w:w="680"/>
        <w:gridCol w:w="960"/>
        <w:gridCol w:w="540"/>
        <w:gridCol w:w="960"/>
        <w:gridCol w:w="760"/>
        <w:gridCol w:w="960"/>
        <w:gridCol w:w="960"/>
        <w:gridCol w:w="960"/>
        <w:gridCol w:w="780"/>
        <w:gridCol w:w="960"/>
        <w:gridCol w:w="3240"/>
      </w:tblGrid>
      <w:tr w:rsidR="00912BF8" w:rsidRPr="00912BF8" w:rsidTr="00912BF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1. sz. mell. a 72/2017. (III.30.) Kt. határozathoz</w:t>
            </w:r>
          </w:p>
        </w:tc>
      </w:tr>
      <w:tr w:rsidR="00912BF8" w:rsidRPr="00912BF8" w:rsidTr="00912BF8">
        <w:trPr>
          <w:trHeight w:val="300"/>
        </w:trPr>
        <w:tc>
          <w:tcPr>
            <w:tcW w:w="1484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TÖRÖKSZENTMIKLÓS VÁROSI </w:t>
            </w:r>
            <w:proofErr w:type="gramStart"/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ÖNKORMÁNYZAT                                                             </w:t>
            </w:r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br/>
              <w:t>2017.</w:t>
            </w:r>
            <w:proofErr w:type="gramEnd"/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évi közbeszerzési terve</w:t>
            </w:r>
          </w:p>
        </w:tc>
      </w:tr>
      <w:tr w:rsidR="00912BF8" w:rsidRPr="00912BF8" w:rsidTr="00912BF8">
        <w:trPr>
          <w:trHeight w:val="300"/>
        </w:trPr>
        <w:tc>
          <w:tcPr>
            <w:tcW w:w="148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912BF8" w:rsidRPr="00912BF8" w:rsidTr="00912BF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912BF8" w:rsidRPr="00912BF8" w:rsidTr="00912BF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Időbeli ütemezés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bottom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Sor került-e az adott közbeszerzéssel összefüggésben előzete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s</w:t>
            </w:r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összesített tájékoztató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</w:t>
            </w:r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közzétételére</w:t>
            </w:r>
          </w:p>
        </w:tc>
      </w:tr>
      <w:tr w:rsidR="00912BF8" w:rsidRPr="00912BF8" w:rsidTr="00912BF8">
        <w:trPr>
          <w:trHeight w:val="1950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A közbeszerzés tárgya és mennyisége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Becsült nettó érték (</w:t>
            </w:r>
            <w:proofErr w:type="spellStart"/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eFt</w:t>
            </w:r>
            <w:proofErr w:type="spellEnd"/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Irányadó eljárásrend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Tervezett eljárási típus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Az eljárás megindításának, illetve a közbeszerzés megvalósításának tervezett időpontja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A szerződés teljesítésének várható időpontja, vagy a szerződés időtartama</w:t>
            </w: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912BF8" w:rsidRPr="00912BF8" w:rsidTr="00912BF8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I. Árubeszerzés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912BF8" w:rsidRPr="00912BF8" w:rsidTr="00912BF8">
        <w:trPr>
          <w:trHeight w:val="117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Közvilágítási célú elektromos áram beszerzése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27952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Nemzeti eljárásrend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Nyílt eljárás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2017.07.01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2018.12.31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nem</w:t>
            </w:r>
          </w:p>
        </w:tc>
      </w:tr>
      <w:tr w:rsidR="00912BF8" w:rsidRPr="00912BF8" w:rsidTr="00912BF8">
        <w:trPr>
          <w:trHeight w:val="1605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Szabadpiaci villamos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bookmarkStart w:id="0" w:name="_GoBack"/>
            <w:bookmarkEnd w:id="0"/>
            <w:r w:rsidRPr="00912BF8">
              <w:rPr>
                <w:rFonts w:ascii="Times New Roman" w:eastAsia="Times New Roman" w:hAnsi="Times New Roman"/>
                <w:lang w:eastAsia="hu-HU"/>
              </w:rPr>
              <w:t>energia beszerzése önkormányzati intézmények részére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14278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Nemzeti eljárásrend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Hirdetmény közzététele nélküli tárgyalásos eljárás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2017.07.01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2018.12.31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nem</w:t>
            </w:r>
          </w:p>
        </w:tc>
      </w:tr>
      <w:tr w:rsidR="00912BF8" w:rsidRPr="00912BF8" w:rsidTr="00912BF8">
        <w:trPr>
          <w:trHeight w:val="1605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Szabadpiaci gázenergia beszerzése önkormányzati intézmények részére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10955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Nemzeti eljárásrend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Hirdetmény közzététele nélküli tárgyalásos eljárás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2017.07.01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2018.10.01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nem</w:t>
            </w:r>
          </w:p>
        </w:tc>
      </w:tr>
      <w:tr w:rsidR="00912BF8" w:rsidRPr="00912BF8" w:rsidTr="00912BF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912BF8" w:rsidRPr="00912BF8" w:rsidTr="00912BF8">
        <w:trPr>
          <w:trHeight w:val="375"/>
        </w:trPr>
        <w:tc>
          <w:tcPr>
            <w:tcW w:w="148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bottom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b/>
                <w:bCs/>
                <w:lang w:eastAsia="hu-HU"/>
              </w:rPr>
              <w:t>II. Építési beruházás</w:t>
            </w:r>
          </w:p>
        </w:tc>
      </w:tr>
      <w:tr w:rsidR="00912BF8" w:rsidRPr="00912BF8" w:rsidTr="00912BF8">
        <w:trPr>
          <w:trHeight w:val="147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lastRenderedPageBreak/>
              <w:t>Tanuszoda fejlesztése, valamint egyéb vízelvezetési munkák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33071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Nemzeti eljárásrend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Hirdetmény közzététele nélküli tárgyalásos eljárás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2017.04.30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2017.12.31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nem</w:t>
            </w:r>
          </w:p>
        </w:tc>
      </w:tr>
      <w:tr w:rsidR="00912BF8" w:rsidRPr="00912BF8" w:rsidTr="00912BF8">
        <w:trPr>
          <w:trHeight w:val="1155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 xml:space="preserve">2017. évi önkormányzati út- és </w:t>
            </w:r>
            <w:proofErr w:type="gramStart"/>
            <w:r w:rsidRPr="00912BF8">
              <w:rPr>
                <w:rFonts w:ascii="Times New Roman" w:eastAsia="Times New Roman" w:hAnsi="Times New Roman"/>
                <w:lang w:eastAsia="hu-HU"/>
              </w:rPr>
              <w:t>járda építési</w:t>
            </w:r>
            <w:proofErr w:type="gramEnd"/>
            <w:r w:rsidRPr="00912BF8">
              <w:rPr>
                <w:rFonts w:ascii="Times New Roman" w:eastAsia="Times New Roman" w:hAnsi="Times New Roman"/>
                <w:lang w:eastAsia="hu-HU"/>
              </w:rPr>
              <w:t xml:space="preserve"> munkák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36606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Nemzeti eljárásrend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Hirdetmény közzététele nélküli tárgyalásos eljárás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2017.05.31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2017.12.31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nem</w:t>
            </w:r>
          </w:p>
        </w:tc>
      </w:tr>
      <w:tr w:rsidR="00912BF8" w:rsidRPr="00912BF8" w:rsidTr="00912BF8">
        <w:trPr>
          <w:trHeight w:val="1485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Kutas Bálint utcai vízvezeték felújítása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3800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Nemzeti eljárásrend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Hirdetmény közzététele nélküli tárgyalásos eljárás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2017.07.01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2017.12.31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nem</w:t>
            </w:r>
          </w:p>
        </w:tc>
      </w:tr>
      <w:tr w:rsidR="00912BF8" w:rsidRPr="00912BF8" w:rsidTr="00912BF8">
        <w:trPr>
          <w:trHeight w:val="204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912BF8">
              <w:rPr>
                <w:rFonts w:ascii="Times New Roman" w:eastAsia="Times New Roman" w:hAnsi="Times New Roman"/>
                <w:lang w:eastAsia="hu-HU"/>
              </w:rPr>
              <w:t>Almásy</w:t>
            </w:r>
            <w:proofErr w:type="spellEnd"/>
            <w:r w:rsidRPr="00912BF8">
              <w:rPr>
                <w:rFonts w:ascii="Times New Roman" w:eastAsia="Times New Roman" w:hAnsi="Times New Roman"/>
                <w:lang w:eastAsia="hu-HU"/>
              </w:rPr>
              <w:t xml:space="preserve"> 69. szállásépület kialakítása, valamint a Kossuth Lajos utcai közterület részleges felújítása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62992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Nemzeti eljárásrend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Hirdetmény közzététele nélküli tárgyalásos eljárás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2017.05.31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2017.12.31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lang w:eastAsia="hu-HU"/>
              </w:rPr>
              <w:t>nem</w:t>
            </w:r>
          </w:p>
        </w:tc>
      </w:tr>
      <w:tr w:rsidR="00912BF8" w:rsidRPr="00912BF8" w:rsidTr="00912BF8">
        <w:trPr>
          <w:trHeight w:val="300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912BF8" w:rsidRPr="00912BF8" w:rsidTr="00912BF8">
        <w:trPr>
          <w:trHeight w:val="375"/>
        </w:trPr>
        <w:tc>
          <w:tcPr>
            <w:tcW w:w="14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III. Szolgáltatás</w:t>
            </w:r>
          </w:p>
        </w:tc>
      </w:tr>
      <w:tr w:rsidR="00912BF8" w:rsidRPr="00912BF8" w:rsidTr="00912BF8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912BF8" w:rsidRPr="00912BF8" w:rsidTr="00912BF8">
        <w:trPr>
          <w:trHeight w:val="330"/>
        </w:trPr>
        <w:tc>
          <w:tcPr>
            <w:tcW w:w="1484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IV. Építési koncesszió</w:t>
            </w:r>
          </w:p>
        </w:tc>
      </w:tr>
      <w:tr w:rsidR="00912BF8" w:rsidRPr="00912BF8" w:rsidTr="00912BF8">
        <w:trPr>
          <w:trHeight w:val="300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BF8" w:rsidRPr="00912BF8" w:rsidRDefault="00912BF8" w:rsidP="00912BF8">
            <w:pPr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912BF8" w:rsidRPr="00912BF8" w:rsidTr="00912BF8">
        <w:trPr>
          <w:trHeight w:val="330"/>
        </w:trPr>
        <w:tc>
          <w:tcPr>
            <w:tcW w:w="148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912BF8" w:rsidRPr="00912BF8" w:rsidRDefault="00912BF8" w:rsidP="00912BF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12BF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V. Szolgáltatási koncesszió</w:t>
            </w:r>
          </w:p>
        </w:tc>
      </w:tr>
    </w:tbl>
    <w:p w:rsidR="00F7749B" w:rsidRPr="00912BF8" w:rsidRDefault="00F7749B" w:rsidP="00912BF8">
      <w:pPr>
        <w:jc w:val="left"/>
        <w:rPr>
          <w:rFonts w:ascii="Times New Roman" w:hAnsi="Times New Roman"/>
        </w:rPr>
      </w:pPr>
    </w:p>
    <w:sectPr w:rsidR="00F7749B" w:rsidRPr="00912BF8" w:rsidSect="00912BF8">
      <w:pgSz w:w="16840" w:h="11907" w:orient="landscape"/>
      <w:pgMar w:top="709" w:right="1418" w:bottom="1418" w:left="1276" w:header="709" w:footer="73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17" w:rsidRDefault="001E2517" w:rsidP="00A11324">
      <w:r>
        <w:separator/>
      </w:r>
    </w:p>
  </w:endnote>
  <w:endnote w:type="continuationSeparator" w:id="0">
    <w:p w:rsidR="001E2517" w:rsidRDefault="001E2517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17" w:rsidRDefault="001E2517" w:rsidP="00A11324">
      <w:r>
        <w:separator/>
      </w:r>
    </w:p>
  </w:footnote>
  <w:footnote w:type="continuationSeparator" w:id="0">
    <w:p w:rsidR="001E2517" w:rsidRDefault="001E2517" w:rsidP="00A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3701D04"/>
    <w:multiLevelType w:val="hybridMultilevel"/>
    <w:tmpl w:val="AA483A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D9145E"/>
    <w:multiLevelType w:val="hybridMultilevel"/>
    <w:tmpl w:val="08782C7C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3A024D"/>
    <w:multiLevelType w:val="multilevel"/>
    <w:tmpl w:val="C5524CC4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08FC5CFC"/>
    <w:multiLevelType w:val="hybridMultilevel"/>
    <w:tmpl w:val="47DAF060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2F75C8"/>
    <w:multiLevelType w:val="hybridMultilevel"/>
    <w:tmpl w:val="56F8C9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1B6CAF"/>
    <w:multiLevelType w:val="hybridMultilevel"/>
    <w:tmpl w:val="7D06BA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350B46"/>
    <w:multiLevelType w:val="hybridMultilevel"/>
    <w:tmpl w:val="3CA87A5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6057D74"/>
    <w:multiLevelType w:val="hybridMultilevel"/>
    <w:tmpl w:val="C45C71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712F2B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9">
    <w:nsid w:val="1D93392C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1BA1C7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2F37510"/>
    <w:multiLevelType w:val="multilevel"/>
    <w:tmpl w:val="49DABC2A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621F3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AC26222"/>
    <w:multiLevelType w:val="hybridMultilevel"/>
    <w:tmpl w:val="0F162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401389"/>
    <w:multiLevelType w:val="hybridMultilevel"/>
    <w:tmpl w:val="FB50B1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AA8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7E0BA5"/>
    <w:multiLevelType w:val="hybridMultilevel"/>
    <w:tmpl w:val="E7008B2A"/>
    <w:lvl w:ilvl="0" w:tplc="69B014D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B446B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4C6867DA"/>
    <w:multiLevelType w:val="hybridMultilevel"/>
    <w:tmpl w:val="AD7281E2"/>
    <w:lvl w:ilvl="0" w:tplc="DB0871E2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7E7F2F"/>
    <w:multiLevelType w:val="hybridMultilevel"/>
    <w:tmpl w:val="1DC696DC"/>
    <w:lvl w:ilvl="0" w:tplc="12D0F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B8372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521838A5"/>
    <w:multiLevelType w:val="hybridMultilevel"/>
    <w:tmpl w:val="8A94D7D0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A17CFC"/>
    <w:multiLevelType w:val="multilevel"/>
    <w:tmpl w:val="0B02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4">
    <w:nsid w:val="5A902056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5C42A2"/>
    <w:multiLevelType w:val="hybridMultilevel"/>
    <w:tmpl w:val="F4FAC2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EA10DA"/>
    <w:multiLevelType w:val="multilevel"/>
    <w:tmpl w:val="036C9830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743C8A"/>
    <w:multiLevelType w:val="hybridMultilevel"/>
    <w:tmpl w:val="93C21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96781"/>
    <w:multiLevelType w:val="hybridMultilevel"/>
    <w:tmpl w:val="356E27D0"/>
    <w:lvl w:ilvl="0" w:tplc="D76AA8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A771C42"/>
    <w:multiLevelType w:val="hybridMultilevel"/>
    <w:tmpl w:val="87EE1912"/>
    <w:lvl w:ilvl="0" w:tplc="27207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05EE3"/>
    <w:multiLevelType w:val="hybridMultilevel"/>
    <w:tmpl w:val="F132A0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E94165"/>
    <w:multiLevelType w:val="hybridMultilevel"/>
    <w:tmpl w:val="37B0C3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3E38D8"/>
    <w:multiLevelType w:val="hybridMultilevel"/>
    <w:tmpl w:val="E85CBC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C6418B"/>
    <w:multiLevelType w:val="hybridMultilevel"/>
    <w:tmpl w:val="53FA2422"/>
    <w:lvl w:ilvl="0" w:tplc="D84C8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16"/>
  </w:num>
  <w:num w:numId="4">
    <w:abstractNumId w:val="37"/>
  </w:num>
  <w:num w:numId="5">
    <w:abstractNumId w:val="10"/>
  </w:num>
  <w:num w:numId="6">
    <w:abstractNumId w:val="36"/>
  </w:num>
  <w:num w:numId="7">
    <w:abstractNumId w:val="19"/>
  </w:num>
  <w:num w:numId="8">
    <w:abstractNumId w:val="34"/>
  </w:num>
  <w:num w:numId="9">
    <w:abstractNumId w:val="39"/>
  </w:num>
  <w:num w:numId="10">
    <w:abstractNumId w:val="14"/>
  </w:num>
  <w:num w:numId="11">
    <w:abstractNumId w:val="21"/>
  </w:num>
  <w:num w:numId="12">
    <w:abstractNumId w:val="12"/>
  </w:num>
  <w:num w:numId="13">
    <w:abstractNumId w:val="33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3"/>
  </w:num>
  <w:num w:numId="26">
    <w:abstractNumId w:val="11"/>
  </w:num>
  <w:num w:numId="27">
    <w:abstractNumId w:val="43"/>
  </w:num>
  <w:num w:numId="28">
    <w:abstractNumId w:val="32"/>
  </w:num>
  <w:num w:numId="29">
    <w:abstractNumId w:val="31"/>
  </w:num>
  <w:num w:numId="30">
    <w:abstractNumId w:val="28"/>
  </w:num>
  <w:num w:numId="31">
    <w:abstractNumId w:val="17"/>
  </w:num>
  <w:num w:numId="32">
    <w:abstractNumId w:val="26"/>
  </w:num>
  <w:num w:numId="33">
    <w:abstractNumId w:val="27"/>
  </w:num>
  <w:num w:numId="34">
    <w:abstractNumId w:val="30"/>
  </w:num>
  <w:num w:numId="35">
    <w:abstractNumId w:val="35"/>
  </w:num>
  <w:num w:numId="36">
    <w:abstractNumId w:val="41"/>
  </w:num>
  <w:num w:numId="37">
    <w:abstractNumId w:val="40"/>
  </w:num>
  <w:num w:numId="38">
    <w:abstractNumId w:val="15"/>
  </w:num>
  <w:num w:numId="39">
    <w:abstractNumId w:val="29"/>
  </w:num>
  <w:num w:numId="40">
    <w:abstractNumId w:val="23"/>
  </w:num>
  <w:num w:numId="41">
    <w:abstractNumId w:val="22"/>
  </w:num>
  <w:num w:numId="42">
    <w:abstractNumId w:val="38"/>
  </w:num>
  <w:num w:numId="43">
    <w:abstractNumId w:val="2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766C2"/>
    <w:rsid w:val="00076B47"/>
    <w:rsid w:val="00086754"/>
    <w:rsid w:val="00090975"/>
    <w:rsid w:val="000B10B5"/>
    <w:rsid w:val="000B36C0"/>
    <w:rsid w:val="001213DF"/>
    <w:rsid w:val="00167BBB"/>
    <w:rsid w:val="001B07FA"/>
    <w:rsid w:val="001B4424"/>
    <w:rsid w:val="001C263A"/>
    <w:rsid w:val="001E2517"/>
    <w:rsid w:val="00255D28"/>
    <w:rsid w:val="002A1953"/>
    <w:rsid w:val="002A1CB0"/>
    <w:rsid w:val="002A303D"/>
    <w:rsid w:val="002B3698"/>
    <w:rsid w:val="002E46F0"/>
    <w:rsid w:val="002F7740"/>
    <w:rsid w:val="00312772"/>
    <w:rsid w:val="00327660"/>
    <w:rsid w:val="003667F7"/>
    <w:rsid w:val="00380D45"/>
    <w:rsid w:val="00391EBA"/>
    <w:rsid w:val="00401088"/>
    <w:rsid w:val="004025DC"/>
    <w:rsid w:val="00425F5F"/>
    <w:rsid w:val="00435331"/>
    <w:rsid w:val="00441C99"/>
    <w:rsid w:val="0044303F"/>
    <w:rsid w:val="004F6BCB"/>
    <w:rsid w:val="00516835"/>
    <w:rsid w:val="005477A5"/>
    <w:rsid w:val="005D4479"/>
    <w:rsid w:val="00615A71"/>
    <w:rsid w:val="00626280"/>
    <w:rsid w:val="006270E4"/>
    <w:rsid w:val="00640B2C"/>
    <w:rsid w:val="0066380A"/>
    <w:rsid w:val="006650D5"/>
    <w:rsid w:val="00673835"/>
    <w:rsid w:val="00692580"/>
    <w:rsid w:val="006C19B5"/>
    <w:rsid w:val="006F7794"/>
    <w:rsid w:val="006F7A63"/>
    <w:rsid w:val="00706361"/>
    <w:rsid w:val="007162D4"/>
    <w:rsid w:val="0075528E"/>
    <w:rsid w:val="007839AF"/>
    <w:rsid w:val="00792BD1"/>
    <w:rsid w:val="007A2660"/>
    <w:rsid w:val="007E0ADB"/>
    <w:rsid w:val="007E53D9"/>
    <w:rsid w:val="008527DD"/>
    <w:rsid w:val="00855F34"/>
    <w:rsid w:val="00885347"/>
    <w:rsid w:val="008C723D"/>
    <w:rsid w:val="008E36B0"/>
    <w:rsid w:val="00903815"/>
    <w:rsid w:val="00912BF8"/>
    <w:rsid w:val="009253A4"/>
    <w:rsid w:val="00944BAF"/>
    <w:rsid w:val="00964619"/>
    <w:rsid w:val="00986A67"/>
    <w:rsid w:val="0099583A"/>
    <w:rsid w:val="009970AE"/>
    <w:rsid w:val="00997149"/>
    <w:rsid w:val="009B68F9"/>
    <w:rsid w:val="009D79A1"/>
    <w:rsid w:val="00A0289E"/>
    <w:rsid w:val="00A11324"/>
    <w:rsid w:val="00A22A2C"/>
    <w:rsid w:val="00A2509A"/>
    <w:rsid w:val="00A47866"/>
    <w:rsid w:val="00A534BB"/>
    <w:rsid w:val="00A651AE"/>
    <w:rsid w:val="00A70040"/>
    <w:rsid w:val="00A80030"/>
    <w:rsid w:val="00A86C70"/>
    <w:rsid w:val="00AA691F"/>
    <w:rsid w:val="00AA693C"/>
    <w:rsid w:val="00AC357D"/>
    <w:rsid w:val="00AE3491"/>
    <w:rsid w:val="00B07DCF"/>
    <w:rsid w:val="00B2420E"/>
    <w:rsid w:val="00B4293D"/>
    <w:rsid w:val="00B4614C"/>
    <w:rsid w:val="00B56C45"/>
    <w:rsid w:val="00B74173"/>
    <w:rsid w:val="00BA1DAD"/>
    <w:rsid w:val="00BB66D3"/>
    <w:rsid w:val="00BD398B"/>
    <w:rsid w:val="00BD5A31"/>
    <w:rsid w:val="00C51B35"/>
    <w:rsid w:val="00C609ED"/>
    <w:rsid w:val="00C636FA"/>
    <w:rsid w:val="00C66505"/>
    <w:rsid w:val="00C825AE"/>
    <w:rsid w:val="00C93913"/>
    <w:rsid w:val="00CD3BCB"/>
    <w:rsid w:val="00CF15DD"/>
    <w:rsid w:val="00CF2FFD"/>
    <w:rsid w:val="00D01FE4"/>
    <w:rsid w:val="00D14A3D"/>
    <w:rsid w:val="00D941EC"/>
    <w:rsid w:val="00D94745"/>
    <w:rsid w:val="00DA5AB9"/>
    <w:rsid w:val="00DD7BD3"/>
    <w:rsid w:val="00DF0C1E"/>
    <w:rsid w:val="00DF3101"/>
    <w:rsid w:val="00DF450D"/>
    <w:rsid w:val="00E23F84"/>
    <w:rsid w:val="00E305E5"/>
    <w:rsid w:val="00E42996"/>
    <w:rsid w:val="00E63043"/>
    <w:rsid w:val="00E665D3"/>
    <w:rsid w:val="00EB5F0E"/>
    <w:rsid w:val="00F245A9"/>
    <w:rsid w:val="00F30BD3"/>
    <w:rsid w:val="00F5031F"/>
    <w:rsid w:val="00F50DAF"/>
    <w:rsid w:val="00F67271"/>
    <w:rsid w:val="00F7749B"/>
    <w:rsid w:val="00F82409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qFormat/>
    <w:rsid w:val="00912B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qFormat/>
    <w:rsid w:val="00912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2</cp:revision>
  <cp:lastPrinted>2017-02-27T14:41:00Z</cp:lastPrinted>
  <dcterms:created xsi:type="dcterms:W3CDTF">2017-03-31T09:38:00Z</dcterms:created>
  <dcterms:modified xsi:type="dcterms:W3CDTF">2017-03-31T09:38:00Z</dcterms:modified>
</cp:coreProperties>
</file>