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5962AE">
        <w:rPr>
          <w:rFonts w:ascii="Times New Roman" w:hAnsi="Times New Roman"/>
          <w:b/>
        </w:rPr>
        <w:t>testületének 2019. november 05-é</w:t>
      </w:r>
      <w:r w:rsidR="006650D5">
        <w:rPr>
          <w:rFonts w:ascii="Times New Roman" w:hAnsi="Times New Roman"/>
          <w:b/>
        </w:rPr>
        <w:t>n megtartott</w:t>
      </w:r>
      <w:r w:rsidR="00881FE5">
        <w:rPr>
          <w:rFonts w:ascii="Times New Roman" w:hAnsi="Times New Roman"/>
          <w:b/>
        </w:rPr>
        <w:t xml:space="preserve"> </w:t>
      </w:r>
      <w:r w:rsidR="005962AE">
        <w:rPr>
          <w:rFonts w:ascii="Times New Roman" w:hAnsi="Times New Roman"/>
          <w:b/>
        </w:rPr>
        <w:t xml:space="preserve">alakuló </w:t>
      </w:r>
      <w:r w:rsidR="00BB4632">
        <w:rPr>
          <w:rFonts w:ascii="Times New Roman" w:hAnsi="Times New Roman"/>
          <w:b/>
        </w:rPr>
        <w:t>nyilvános</w:t>
      </w:r>
      <w:r w:rsidR="00F85F3A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885347" w:rsidRPr="006564B4" w:rsidRDefault="00D502DE">
      <w:pPr>
        <w:rPr>
          <w:rFonts w:ascii="Times New Roman" w:hAnsi="Times New Roman"/>
          <w:b/>
        </w:rPr>
      </w:pPr>
      <w:r w:rsidRPr="006564B4">
        <w:rPr>
          <w:rFonts w:ascii="Times New Roman" w:hAnsi="Times New Roman"/>
          <w:b/>
        </w:rPr>
        <w:t>228/2019. (XI.05.) Kt.</w:t>
      </w:r>
    </w:p>
    <w:p w:rsidR="00D502DE" w:rsidRPr="006564B4" w:rsidRDefault="00D502DE">
      <w:pPr>
        <w:rPr>
          <w:rFonts w:ascii="Times New Roman" w:hAnsi="Times New Roman"/>
          <w:b/>
        </w:rPr>
      </w:pPr>
    </w:p>
    <w:p w:rsidR="00D502DE" w:rsidRPr="006564B4" w:rsidRDefault="00D502DE">
      <w:pPr>
        <w:rPr>
          <w:rFonts w:ascii="Times New Roman" w:hAnsi="Times New Roman"/>
          <w:b/>
        </w:rPr>
      </w:pPr>
      <w:r w:rsidRPr="006564B4">
        <w:rPr>
          <w:rFonts w:ascii="Times New Roman" w:hAnsi="Times New Roman"/>
          <w:b/>
        </w:rPr>
        <w:t xml:space="preserve">H a tá r o z a t </w:t>
      </w:r>
    </w:p>
    <w:p w:rsidR="00D502DE" w:rsidRPr="006564B4" w:rsidRDefault="00D502DE">
      <w:pPr>
        <w:rPr>
          <w:rFonts w:ascii="Times New Roman" w:hAnsi="Times New Roman"/>
          <w:b/>
        </w:rPr>
      </w:pPr>
    </w:p>
    <w:p w:rsidR="00D502DE" w:rsidRPr="006564B4" w:rsidRDefault="00D502DE">
      <w:pPr>
        <w:rPr>
          <w:rFonts w:ascii="Times New Roman" w:hAnsi="Times New Roman"/>
          <w:b/>
        </w:rPr>
      </w:pPr>
      <w:r w:rsidRPr="006564B4">
        <w:rPr>
          <w:rFonts w:ascii="Times New Roman" w:hAnsi="Times New Roman"/>
          <w:b/>
        </w:rPr>
        <w:t>Módosító javaslatról</w:t>
      </w:r>
    </w:p>
    <w:p w:rsidR="00D502DE" w:rsidRDefault="00D502DE">
      <w:pPr>
        <w:rPr>
          <w:rFonts w:ascii="Times New Roman" w:hAnsi="Times New Roman"/>
        </w:rPr>
      </w:pPr>
    </w:p>
    <w:p w:rsidR="00D502DE" w:rsidRDefault="006564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Képviselő-testület azon módosító javaslatot mi szerint </w:t>
      </w:r>
      <w:r w:rsidR="00D502DE">
        <w:rPr>
          <w:rFonts w:ascii="Times New Roman" w:hAnsi="Times New Roman"/>
        </w:rPr>
        <w:t>Fehér</w:t>
      </w:r>
      <w:r>
        <w:rPr>
          <w:rFonts w:ascii="Times New Roman" w:hAnsi="Times New Roman"/>
        </w:rPr>
        <w:t xml:space="preserve"> Petra képviselő</w:t>
      </w:r>
      <w:r w:rsidR="00D502DE">
        <w:rPr>
          <w:rFonts w:ascii="Times New Roman" w:hAnsi="Times New Roman"/>
        </w:rPr>
        <w:t xml:space="preserve"> lemond az Oktatási és Kulturális Bi</w:t>
      </w:r>
      <w:r w:rsidR="00EA7D20">
        <w:rPr>
          <w:rFonts w:ascii="Times New Roman" w:hAnsi="Times New Roman"/>
        </w:rPr>
        <w:t>zottságban megjelölt tagságáról</w:t>
      </w:r>
      <w:r w:rsidR="00D502DE">
        <w:rPr>
          <w:rFonts w:ascii="Times New Roman" w:hAnsi="Times New Roman"/>
        </w:rPr>
        <w:t xml:space="preserve"> és felajánlja Budai Ferenc részére, melyet </w:t>
      </w:r>
      <w:r>
        <w:rPr>
          <w:rFonts w:ascii="Times New Roman" w:hAnsi="Times New Roman"/>
        </w:rPr>
        <w:t>Budai Ferenc elfogad – a testület nem fogadta el.</w:t>
      </w:r>
    </w:p>
    <w:p w:rsidR="006564B4" w:rsidRPr="005F08E2" w:rsidRDefault="006564B4">
      <w:pPr>
        <w:rPr>
          <w:rFonts w:ascii="Times New Roman" w:hAnsi="Times New Roman"/>
        </w:rPr>
      </w:pPr>
    </w:p>
    <w:p w:rsidR="00E94A1A" w:rsidRDefault="00E94A1A">
      <w:pPr>
        <w:rPr>
          <w:rFonts w:ascii="Times New Roman" w:hAnsi="Times New Roman"/>
        </w:rPr>
      </w:pPr>
      <w:bookmarkStart w:id="0" w:name="_GoBack"/>
      <w:bookmarkEnd w:id="0"/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Default="00F7749B" w:rsidP="00F7749B">
      <w:pPr>
        <w:jc w:val="center"/>
        <w:rPr>
          <w:rFonts w:ascii="Times New Roman" w:hAnsi="Times New Roman"/>
        </w:rPr>
      </w:pPr>
    </w:p>
    <w:p w:rsidR="005F08E2" w:rsidRPr="00881EE1" w:rsidRDefault="005F08E2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Libor Imre</w:t>
            </w:r>
            <w:r w:rsidR="00F7749B" w:rsidRPr="00881EE1">
              <w:rPr>
                <w:rFonts w:ascii="Times New Roman" w:hAnsi="Times New Roman"/>
              </w:rPr>
              <w:t xml:space="preserve">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E94A1A" w:rsidRDefault="00E94A1A" w:rsidP="00F7749B">
      <w:pPr>
        <w:rPr>
          <w:rFonts w:ascii="Times New Roman" w:hAnsi="Times New Roman"/>
        </w:rPr>
      </w:pPr>
    </w:p>
    <w:p w:rsidR="005F08E2" w:rsidRPr="00881EE1" w:rsidRDefault="005F08E2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F7749B" w:rsidP="00D72602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1C4338" w:rsidSect="007E5F1C">
      <w:pgSz w:w="11907" w:h="16840"/>
      <w:pgMar w:top="1418" w:right="1418" w:bottom="1276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DE" w:rsidRDefault="00D502DE" w:rsidP="00A11324">
      <w:r>
        <w:separator/>
      </w:r>
    </w:p>
  </w:endnote>
  <w:endnote w:type="continuationSeparator" w:id="0">
    <w:p w:rsidR="00D502DE" w:rsidRDefault="00D502DE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DE" w:rsidRDefault="00D502DE" w:rsidP="00A11324">
      <w:r>
        <w:separator/>
      </w:r>
    </w:p>
  </w:footnote>
  <w:footnote w:type="continuationSeparator" w:id="0">
    <w:p w:rsidR="00D502DE" w:rsidRDefault="00D502DE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B10B5"/>
    <w:rsid w:val="000B36C0"/>
    <w:rsid w:val="000B7805"/>
    <w:rsid w:val="000C4983"/>
    <w:rsid w:val="001213DF"/>
    <w:rsid w:val="00154F04"/>
    <w:rsid w:val="00167BBB"/>
    <w:rsid w:val="001739B6"/>
    <w:rsid w:val="001907AA"/>
    <w:rsid w:val="00190A27"/>
    <w:rsid w:val="00195D4C"/>
    <w:rsid w:val="001B07FA"/>
    <w:rsid w:val="001B4424"/>
    <w:rsid w:val="001C263A"/>
    <w:rsid w:val="001C4338"/>
    <w:rsid w:val="001D187E"/>
    <w:rsid w:val="001E2517"/>
    <w:rsid w:val="001E48CE"/>
    <w:rsid w:val="00234F97"/>
    <w:rsid w:val="00255D28"/>
    <w:rsid w:val="00273FF1"/>
    <w:rsid w:val="002A1953"/>
    <w:rsid w:val="002A1CB0"/>
    <w:rsid w:val="002A303D"/>
    <w:rsid w:val="002B3698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477A5"/>
    <w:rsid w:val="00571470"/>
    <w:rsid w:val="00577FF9"/>
    <w:rsid w:val="00593500"/>
    <w:rsid w:val="005962AE"/>
    <w:rsid w:val="005D4479"/>
    <w:rsid w:val="005F08E2"/>
    <w:rsid w:val="00615A71"/>
    <w:rsid w:val="00626280"/>
    <w:rsid w:val="006270E4"/>
    <w:rsid w:val="00640B2C"/>
    <w:rsid w:val="006564B4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C723D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609ED"/>
    <w:rsid w:val="00C636FA"/>
    <w:rsid w:val="00C66505"/>
    <w:rsid w:val="00C825AE"/>
    <w:rsid w:val="00C93913"/>
    <w:rsid w:val="00CD1AAD"/>
    <w:rsid w:val="00CD3BCB"/>
    <w:rsid w:val="00CF15DD"/>
    <w:rsid w:val="00CF2FFD"/>
    <w:rsid w:val="00CF7A57"/>
    <w:rsid w:val="00D01FE4"/>
    <w:rsid w:val="00D14A3D"/>
    <w:rsid w:val="00D40111"/>
    <w:rsid w:val="00D502DE"/>
    <w:rsid w:val="00D72602"/>
    <w:rsid w:val="00D91F01"/>
    <w:rsid w:val="00D941EC"/>
    <w:rsid w:val="00D94745"/>
    <w:rsid w:val="00DA15DA"/>
    <w:rsid w:val="00DA5AB9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A7D20"/>
    <w:rsid w:val="00EB5F0E"/>
    <w:rsid w:val="00EF4553"/>
    <w:rsid w:val="00EF75AC"/>
    <w:rsid w:val="00F11285"/>
    <w:rsid w:val="00F245A9"/>
    <w:rsid w:val="00F30BD3"/>
    <w:rsid w:val="00F344D9"/>
    <w:rsid w:val="00F41C56"/>
    <w:rsid w:val="00F5031F"/>
    <w:rsid w:val="00F50DAF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5EC0-26B8-4F3B-947B-EA3FAA25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3</cp:revision>
  <cp:lastPrinted>2019-08-09T07:59:00Z</cp:lastPrinted>
  <dcterms:created xsi:type="dcterms:W3CDTF">2019-11-05T12:44:00Z</dcterms:created>
  <dcterms:modified xsi:type="dcterms:W3CDTF">2019-11-06T14:48:00Z</dcterms:modified>
</cp:coreProperties>
</file>